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1B" w:rsidRDefault="0057081B"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57081B" w:rsidRDefault="0057081B"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57081B" w:rsidRPr="00F550D9" w:rsidRDefault="0057081B"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57081B" w:rsidRDefault="0057081B"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57081B" w:rsidRPr="006261DD" w:rsidRDefault="0057081B"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577"/>
      </w:tblGrid>
      <w:tr w:rsidR="0057081B" w:rsidRPr="007673FA" w:rsidTr="00317ECD">
        <w:trPr>
          <w:trHeight w:val="334"/>
        </w:trPr>
        <w:tc>
          <w:tcPr>
            <w:tcW w:w="2232" w:type="dxa"/>
            <w:shd w:val="clear" w:color="auto" w:fill="FFFFFF"/>
          </w:tcPr>
          <w:p w:rsidR="0057081B" w:rsidRPr="00DD35B7" w:rsidRDefault="0057081B"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57081B" w:rsidRPr="007673FA" w:rsidRDefault="0057081B" w:rsidP="00A07EA6">
            <w:pPr>
              <w:ind w:right="-993"/>
              <w:jc w:val="left"/>
              <w:rPr>
                <w:rFonts w:ascii="Verdana" w:hAnsi="Verdana" w:cs="Arial"/>
                <w:b/>
                <w:color w:val="002060"/>
                <w:sz w:val="20"/>
                <w:lang w:val="en-GB"/>
              </w:rPr>
            </w:pPr>
          </w:p>
        </w:tc>
        <w:tc>
          <w:tcPr>
            <w:tcW w:w="2307" w:type="dxa"/>
            <w:shd w:val="clear" w:color="auto" w:fill="FFFFFF"/>
          </w:tcPr>
          <w:p w:rsidR="0057081B" w:rsidRPr="007673FA" w:rsidRDefault="0057081B"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577" w:type="dxa"/>
            <w:shd w:val="clear" w:color="auto" w:fill="FFFFFF"/>
          </w:tcPr>
          <w:p w:rsidR="0057081B" w:rsidRPr="007673FA" w:rsidRDefault="0057081B" w:rsidP="00A07EA6">
            <w:pPr>
              <w:ind w:right="-993"/>
              <w:jc w:val="center"/>
              <w:rPr>
                <w:rFonts w:ascii="Verdana" w:hAnsi="Verdana" w:cs="Arial"/>
                <w:b/>
                <w:color w:val="002060"/>
                <w:sz w:val="20"/>
                <w:lang w:val="en-GB"/>
              </w:rPr>
            </w:pPr>
          </w:p>
        </w:tc>
      </w:tr>
      <w:tr w:rsidR="0057081B" w:rsidRPr="007673FA" w:rsidTr="00317ECD">
        <w:trPr>
          <w:trHeight w:val="412"/>
        </w:trPr>
        <w:tc>
          <w:tcPr>
            <w:tcW w:w="2232" w:type="dxa"/>
            <w:shd w:val="clear" w:color="auto" w:fill="FFFFFF"/>
          </w:tcPr>
          <w:p w:rsidR="0057081B" w:rsidRPr="007673FA" w:rsidRDefault="0057081B"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57081B" w:rsidRPr="007673FA" w:rsidRDefault="0057081B" w:rsidP="00A07EA6">
            <w:pPr>
              <w:ind w:right="-993"/>
              <w:jc w:val="left"/>
              <w:rPr>
                <w:rFonts w:ascii="Verdana" w:hAnsi="Verdana" w:cs="Arial"/>
                <w:color w:val="002060"/>
                <w:sz w:val="20"/>
                <w:lang w:val="en-GB"/>
              </w:rPr>
            </w:pPr>
          </w:p>
        </w:tc>
        <w:tc>
          <w:tcPr>
            <w:tcW w:w="2307" w:type="dxa"/>
            <w:shd w:val="clear" w:color="auto" w:fill="FFFFFF"/>
          </w:tcPr>
          <w:p w:rsidR="0057081B" w:rsidRPr="007673FA" w:rsidRDefault="0057081B"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577" w:type="dxa"/>
            <w:shd w:val="clear" w:color="auto" w:fill="FFFFFF"/>
          </w:tcPr>
          <w:p w:rsidR="0057081B" w:rsidRPr="007673FA" w:rsidRDefault="0057081B" w:rsidP="00A07EA6">
            <w:pPr>
              <w:ind w:right="-993"/>
              <w:jc w:val="center"/>
              <w:rPr>
                <w:rFonts w:ascii="Verdana" w:hAnsi="Verdana" w:cs="Arial"/>
                <w:b/>
                <w:sz w:val="20"/>
                <w:lang w:val="en-GB"/>
              </w:rPr>
            </w:pPr>
          </w:p>
        </w:tc>
      </w:tr>
      <w:tr w:rsidR="0057081B" w:rsidRPr="00317ECD" w:rsidTr="00317ECD">
        <w:tc>
          <w:tcPr>
            <w:tcW w:w="2232" w:type="dxa"/>
            <w:shd w:val="clear" w:color="auto" w:fill="FFFFFF"/>
          </w:tcPr>
          <w:p w:rsidR="0057081B" w:rsidRPr="007673FA" w:rsidRDefault="0057081B"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57081B" w:rsidRPr="007673FA" w:rsidRDefault="0057081B" w:rsidP="00A07EA6">
            <w:pPr>
              <w:ind w:right="-993"/>
              <w:jc w:val="left"/>
              <w:rPr>
                <w:rFonts w:ascii="Verdana" w:hAnsi="Verdana" w:cs="Arial"/>
                <w:color w:val="002060"/>
                <w:sz w:val="20"/>
                <w:lang w:val="en-GB"/>
              </w:rPr>
            </w:pPr>
          </w:p>
        </w:tc>
        <w:tc>
          <w:tcPr>
            <w:tcW w:w="2307" w:type="dxa"/>
            <w:shd w:val="clear" w:color="auto" w:fill="FFFFFF"/>
          </w:tcPr>
          <w:p w:rsidR="0057081B" w:rsidRPr="007673FA" w:rsidRDefault="0057081B"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77" w:type="dxa"/>
            <w:shd w:val="clear" w:color="auto" w:fill="FFFFFF"/>
          </w:tcPr>
          <w:p w:rsidR="0057081B" w:rsidRPr="007673FA" w:rsidRDefault="0057081B"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 xml:space="preserve"> </w:t>
            </w:r>
            <w:r w:rsidRPr="007673FA">
              <w:rPr>
                <w:rFonts w:ascii="Verdana" w:hAnsi="Verdana" w:cs="Arial"/>
                <w:color w:val="002060"/>
                <w:sz w:val="20"/>
                <w:lang w:val="en-GB"/>
              </w:rPr>
              <w:t>/20..</w:t>
            </w:r>
          </w:p>
        </w:tc>
      </w:tr>
      <w:tr w:rsidR="0057081B" w:rsidRPr="00317ECD" w:rsidTr="00317ECD">
        <w:tc>
          <w:tcPr>
            <w:tcW w:w="2232" w:type="dxa"/>
            <w:shd w:val="clear" w:color="auto" w:fill="FFFFFF"/>
          </w:tcPr>
          <w:p w:rsidR="0057081B" w:rsidRPr="007673FA" w:rsidRDefault="0057081B"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6" w:type="dxa"/>
            <w:gridSpan w:val="3"/>
            <w:shd w:val="clear" w:color="auto" w:fill="FFFFFF"/>
          </w:tcPr>
          <w:p w:rsidR="0057081B" w:rsidRPr="007673FA" w:rsidRDefault="0057081B" w:rsidP="00A07EA6">
            <w:pPr>
              <w:ind w:right="-993"/>
              <w:jc w:val="center"/>
              <w:rPr>
                <w:rFonts w:ascii="Verdana" w:hAnsi="Verdana" w:cs="Arial"/>
                <w:b/>
                <w:color w:val="002060"/>
                <w:sz w:val="20"/>
                <w:lang w:val="en-GB"/>
              </w:rPr>
            </w:pPr>
          </w:p>
        </w:tc>
      </w:tr>
    </w:tbl>
    <w:p w:rsidR="0057081B" w:rsidRPr="00A22108" w:rsidRDefault="0057081B" w:rsidP="00F8782D">
      <w:pPr>
        <w:spacing w:after="0"/>
        <w:ind w:right="-992"/>
        <w:jc w:val="left"/>
        <w:rPr>
          <w:rFonts w:ascii="Verdana" w:hAnsi="Verdana" w:cs="Arial"/>
          <w:b/>
          <w:color w:val="002060"/>
          <w:sz w:val="16"/>
          <w:szCs w:val="16"/>
          <w:lang w:val="en-GB"/>
        </w:rPr>
      </w:pPr>
    </w:p>
    <w:p w:rsidR="0057081B" w:rsidRDefault="0057081B"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577"/>
      </w:tblGrid>
      <w:tr w:rsidR="0057081B" w:rsidRPr="00317ECD" w:rsidTr="00317ECD">
        <w:trPr>
          <w:trHeight w:val="371"/>
        </w:trPr>
        <w:tc>
          <w:tcPr>
            <w:tcW w:w="2232" w:type="dxa"/>
            <w:shd w:val="clear" w:color="auto" w:fill="FFFFFF"/>
          </w:tcPr>
          <w:p w:rsidR="0057081B" w:rsidRPr="007673FA" w:rsidRDefault="0057081B"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57081B" w:rsidRDefault="0057081B" w:rsidP="00317ECD">
            <w:pPr>
              <w:spacing w:after="0"/>
              <w:ind w:right="-992"/>
              <w:jc w:val="left"/>
              <w:rPr>
                <w:rFonts w:ascii="Verdana" w:hAnsi="Verdana" w:cs="Arial"/>
                <w:b/>
                <w:color w:val="002060"/>
                <w:sz w:val="22"/>
                <w:szCs w:val="22"/>
                <w:lang w:val="en-GB"/>
              </w:rPr>
            </w:pPr>
            <w:smartTag w:uri="urn:schemas-microsoft-com:office:smarttags" w:element="PlaceName">
              <w:r w:rsidRPr="00E53D03">
                <w:rPr>
                  <w:rFonts w:ascii="Verdana" w:hAnsi="Verdana" w:cs="Arial"/>
                  <w:b/>
                  <w:color w:val="002060"/>
                  <w:sz w:val="22"/>
                  <w:szCs w:val="22"/>
                  <w:lang w:val="en-GB"/>
                </w:rPr>
                <w:t>TRAKIA</w:t>
              </w:r>
            </w:smartTag>
            <w:r w:rsidRPr="00E53D03">
              <w:rPr>
                <w:rFonts w:ascii="Verdana" w:hAnsi="Verdana" w:cs="Arial"/>
                <w:b/>
                <w:color w:val="002060"/>
                <w:sz w:val="22"/>
                <w:szCs w:val="22"/>
                <w:lang w:val="en-GB"/>
              </w:rPr>
              <w:t xml:space="preserve"> </w:t>
            </w:r>
          </w:p>
          <w:p w:rsidR="0057081B" w:rsidRPr="007673FA" w:rsidRDefault="0057081B" w:rsidP="00317ECD">
            <w:pPr>
              <w:spacing w:after="0"/>
              <w:ind w:right="-992"/>
              <w:jc w:val="left"/>
              <w:rPr>
                <w:rFonts w:ascii="Verdana" w:hAnsi="Verdana" w:cs="Arial"/>
                <w:b/>
                <w:color w:val="002060"/>
                <w:sz w:val="20"/>
                <w:lang w:val="en-GB"/>
              </w:rPr>
            </w:pPr>
            <w:r w:rsidRPr="00E53D03">
              <w:rPr>
                <w:rFonts w:ascii="Verdana" w:hAnsi="Verdana" w:cs="Arial"/>
                <w:b/>
                <w:color w:val="002060"/>
                <w:sz w:val="22"/>
                <w:szCs w:val="22"/>
                <w:lang w:val="en-GB"/>
              </w:rPr>
              <w:t>UNIVERSITY</w:t>
            </w:r>
          </w:p>
        </w:tc>
        <w:tc>
          <w:tcPr>
            <w:tcW w:w="2268" w:type="dxa"/>
            <w:vMerge w:val="restart"/>
            <w:shd w:val="clear" w:color="auto" w:fill="FFFFFF"/>
          </w:tcPr>
          <w:p w:rsidR="0057081B" w:rsidRPr="00E02718" w:rsidRDefault="0057081B" w:rsidP="00526FE9">
            <w:pPr>
              <w:ind w:right="-993"/>
              <w:jc w:val="left"/>
              <w:rPr>
                <w:rFonts w:ascii="Verdana" w:hAnsi="Verdana" w:cs="Arial"/>
                <w:sz w:val="20"/>
                <w:lang w:val="is-IS"/>
              </w:rPr>
            </w:pPr>
            <w:r>
              <w:rPr>
                <w:rFonts w:ascii="Verdana" w:hAnsi="Verdana" w:cs="Arial"/>
                <w:sz w:val="20"/>
                <w:lang w:val="en-GB"/>
              </w:rPr>
              <w:t>Faculty/Department</w:t>
            </w:r>
          </w:p>
        </w:tc>
        <w:tc>
          <w:tcPr>
            <w:tcW w:w="2577" w:type="dxa"/>
            <w:vMerge w:val="restart"/>
            <w:shd w:val="clear" w:color="auto" w:fill="FFFFFF"/>
          </w:tcPr>
          <w:p w:rsidR="0057081B" w:rsidRPr="007673FA" w:rsidRDefault="0057081B" w:rsidP="00526FE9">
            <w:pPr>
              <w:ind w:right="-993"/>
              <w:rPr>
                <w:rFonts w:ascii="Verdana" w:hAnsi="Verdana" w:cs="Arial"/>
                <w:b/>
                <w:color w:val="002060"/>
                <w:sz w:val="20"/>
                <w:lang w:val="en-GB"/>
              </w:rPr>
            </w:pPr>
          </w:p>
        </w:tc>
      </w:tr>
      <w:tr w:rsidR="0057081B" w:rsidRPr="00317ECD" w:rsidTr="00317ECD">
        <w:trPr>
          <w:trHeight w:val="371"/>
        </w:trPr>
        <w:tc>
          <w:tcPr>
            <w:tcW w:w="2232" w:type="dxa"/>
            <w:shd w:val="clear" w:color="auto" w:fill="FFFFFF"/>
          </w:tcPr>
          <w:p w:rsidR="0057081B" w:rsidRPr="001264FF" w:rsidRDefault="0057081B"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57081B" w:rsidRPr="005E466D" w:rsidRDefault="0057081B"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57081B" w:rsidRPr="007673FA" w:rsidRDefault="0057081B"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rsidR="0057081B" w:rsidRPr="007673FA" w:rsidRDefault="0057081B" w:rsidP="00317ECD">
            <w:pPr>
              <w:ind w:right="-993"/>
              <w:jc w:val="left"/>
              <w:rPr>
                <w:rFonts w:ascii="Verdana" w:hAnsi="Verdana" w:cs="Arial"/>
                <w:b/>
                <w:color w:val="002060"/>
                <w:sz w:val="20"/>
                <w:lang w:val="en-GB"/>
              </w:rPr>
            </w:pPr>
            <w:r>
              <w:rPr>
                <w:rFonts w:ascii="Verdana" w:hAnsi="Verdana" w:cs="Arial"/>
                <w:b/>
                <w:color w:val="002060"/>
                <w:sz w:val="20"/>
                <w:lang w:val="en-GB"/>
              </w:rPr>
              <w:t>BG STARA-Z01</w:t>
            </w:r>
          </w:p>
        </w:tc>
        <w:tc>
          <w:tcPr>
            <w:tcW w:w="2268" w:type="dxa"/>
            <w:vMerge/>
            <w:shd w:val="clear" w:color="auto" w:fill="FFFFFF"/>
          </w:tcPr>
          <w:p w:rsidR="0057081B" w:rsidRPr="007673FA" w:rsidRDefault="0057081B" w:rsidP="00A07EA6">
            <w:pPr>
              <w:ind w:right="-993"/>
              <w:jc w:val="left"/>
              <w:rPr>
                <w:rFonts w:ascii="Verdana" w:hAnsi="Verdana" w:cs="Arial"/>
                <w:sz w:val="20"/>
                <w:lang w:val="en-GB"/>
              </w:rPr>
            </w:pPr>
          </w:p>
        </w:tc>
        <w:tc>
          <w:tcPr>
            <w:tcW w:w="2577" w:type="dxa"/>
            <w:vMerge/>
            <w:shd w:val="clear" w:color="auto" w:fill="FFFFFF"/>
          </w:tcPr>
          <w:p w:rsidR="0057081B" w:rsidRPr="007673FA" w:rsidRDefault="0057081B" w:rsidP="00A07EA6">
            <w:pPr>
              <w:ind w:right="-993"/>
              <w:jc w:val="center"/>
              <w:rPr>
                <w:rFonts w:ascii="Verdana" w:hAnsi="Verdana" w:cs="Arial"/>
                <w:b/>
                <w:color w:val="002060"/>
                <w:sz w:val="20"/>
                <w:lang w:val="en-GB"/>
              </w:rPr>
            </w:pPr>
          </w:p>
        </w:tc>
      </w:tr>
      <w:tr w:rsidR="0057081B" w:rsidRPr="007673FA" w:rsidTr="00317ECD">
        <w:trPr>
          <w:trHeight w:val="559"/>
        </w:trPr>
        <w:tc>
          <w:tcPr>
            <w:tcW w:w="2232" w:type="dxa"/>
            <w:shd w:val="clear" w:color="auto" w:fill="FFFFFF"/>
          </w:tcPr>
          <w:p w:rsidR="0057081B" w:rsidRPr="007673FA" w:rsidRDefault="0057081B"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57081B" w:rsidRPr="00E53D03" w:rsidRDefault="0057081B"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Stara Zagora,</w:t>
            </w:r>
            <w:r>
              <w:rPr>
                <w:rFonts w:ascii="Verdana" w:hAnsi="Verdana" w:cs="Arial"/>
                <w:color w:val="002060"/>
                <w:sz w:val="20"/>
                <w:lang w:val="pt-PT"/>
              </w:rPr>
              <w:t xml:space="preserve"> 6000</w:t>
            </w:r>
          </w:p>
          <w:p w:rsidR="0057081B" w:rsidRPr="00E53D03" w:rsidRDefault="0057081B"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Students’ Campus</w:t>
            </w:r>
          </w:p>
          <w:p w:rsidR="0057081B" w:rsidRPr="007673FA" w:rsidRDefault="0057081B" w:rsidP="00317ECD">
            <w:pPr>
              <w:spacing w:after="0"/>
              <w:ind w:right="-993"/>
              <w:jc w:val="left"/>
              <w:rPr>
                <w:rFonts w:ascii="Verdana" w:hAnsi="Verdana" w:cs="Arial"/>
                <w:color w:val="002060"/>
                <w:sz w:val="20"/>
                <w:lang w:val="en-GB"/>
              </w:rPr>
            </w:pPr>
            <w:r w:rsidRPr="00E53D03">
              <w:rPr>
                <w:rFonts w:ascii="Verdana" w:hAnsi="Verdana" w:cs="Arial"/>
                <w:color w:val="002060"/>
                <w:sz w:val="20"/>
                <w:lang w:val="pt-PT"/>
              </w:rPr>
              <w:t>Rectorat</w:t>
            </w:r>
          </w:p>
        </w:tc>
        <w:tc>
          <w:tcPr>
            <w:tcW w:w="2268" w:type="dxa"/>
            <w:shd w:val="clear" w:color="auto" w:fill="FFFFFF"/>
          </w:tcPr>
          <w:p w:rsidR="0057081B" w:rsidRPr="005E466D" w:rsidRDefault="0057081B"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577" w:type="dxa"/>
            <w:shd w:val="clear" w:color="auto" w:fill="FFFFFF"/>
            <w:vAlign w:val="center"/>
          </w:tcPr>
          <w:p w:rsidR="0057081B" w:rsidRPr="007673FA" w:rsidRDefault="0057081B" w:rsidP="00317ECD">
            <w:pPr>
              <w:spacing w:after="0"/>
              <w:ind w:right="-992"/>
              <w:jc w:val="left"/>
              <w:rPr>
                <w:rFonts w:ascii="Verdana" w:hAnsi="Verdana" w:cs="Arial"/>
                <w:b/>
                <w:sz w:val="20"/>
                <w:lang w:val="en-GB"/>
              </w:rPr>
            </w:pPr>
            <w:r>
              <w:rPr>
                <w:rFonts w:ascii="Verdana" w:hAnsi="Verdana" w:cs="Arial"/>
                <w:b/>
                <w:sz w:val="20"/>
                <w:lang w:val="en-GB"/>
              </w:rPr>
              <w:t xml:space="preserve">  </w:t>
            </w:r>
            <w:smartTag w:uri="urn:schemas-microsoft-com:office:smarttags" w:element="country-region">
              <w:r>
                <w:rPr>
                  <w:rFonts w:ascii="Verdana" w:hAnsi="Verdana" w:cs="Arial"/>
                  <w:b/>
                  <w:sz w:val="20"/>
                  <w:lang w:val="en-GB"/>
                </w:rPr>
                <w:t>BULGARIA</w:t>
              </w:r>
            </w:smartTag>
            <w:r>
              <w:rPr>
                <w:rFonts w:ascii="Verdana" w:hAnsi="Verdana" w:cs="Arial"/>
                <w:b/>
                <w:sz w:val="20"/>
                <w:lang w:val="en-GB"/>
              </w:rPr>
              <w:t xml:space="preserve"> / BG</w:t>
            </w:r>
          </w:p>
        </w:tc>
      </w:tr>
      <w:tr w:rsidR="0057081B" w:rsidRPr="00E02718" w:rsidTr="00317ECD">
        <w:tc>
          <w:tcPr>
            <w:tcW w:w="2232" w:type="dxa"/>
            <w:shd w:val="clear" w:color="auto" w:fill="FFFFFF"/>
          </w:tcPr>
          <w:p w:rsidR="0057081B" w:rsidRPr="007673FA" w:rsidRDefault="0057081B"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57081B" w:rsidRDefault="0057081B" w:rsidP="00317ECD">
            <w:pPr>
              <w:spacing w:after="0"/>
              <w:ind w:right="-992"/>
              <w:jc w:val="left"/>
              <w:rPr>
                <w:rFonts w:ascii="Verdana" w:hAnsi="Verdana" w:cs="Arial"/>
                <w:color w:val="002060"/>
                <w:sz w:val="20"/>
                <w:lang w:val="en-GB"/>
              </w:rPr>
            </w:pPr>
          </w:p>
          <w:p w:rsidR="0057081B" w:rsidRPr="007673FA" w:rsidRDefault="0057081B" w:rsidP="00317ECD">
            <w:pPr>
              <w:spacing w:after="0"/>
              <w:ind w:right="-992"/>
              <w:jc w:val="left"/>
              <w:rPr>
                <w:rFonts w:ascii="Verdana" w:hAnsi="Verdana" w:cs="Arial"/>
                <w:color w:val="002060"/>
                <w:sz w:val="20"/>
                <w:lang w:val="en-GB"/>
              </w:rPr>
            </w:pPr>
            <w:r>
              <w:rPr>
                <w:rFonts w:ascii="Verdana" w:hAnsi="Verdana" w:cs="Arial"/>
                <w:color w:val="002060"/>
                <w:sz w:val="20"/>
                <w:lang w:val="en-GB"/>
              </w:rPr>
              <w:t>RENETA MITSOVA</w:t>
            </w:r>
          </w:p>
        </w:tc>
        <w:tc>
          <w:tcPr>
            <w:tcW w:w="2268" w:type="dxa"/>
            <w:shd w:val="clear" w:color="auto" w:fill="FFFFFF"/>
          </w:tcPr>
          <w:p w:rsidR="0057081B" w:rsidRPr="00E02718" w:rsidRDefault="0057081B"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77" w:type="dxa"/>
            <w:shd w:val="clear" w:color="auto" w:fill="FFFFFF"/>
            <w:vAlign w:val="center"/>
          </w:tcPr>
          <w:p w:rsidR="0057081B" w:rsidRPr="00E02718" w:rsidRDefault="0057081B" w:rsidP="00317ECD">
            <w:pPr>
              <w:spacing w:after="0"/>
              <w:ind w:right="-992"/>
              <w:jc w:val="left"/>
              <w:rPr>
                <w:rFonts w:ascii="Verdana" w:hAnsi="Verdana" w:cs="Arial"/>
                <w:b/>
                <w:color w:val="002060"/>
                <w:sz w:val="20"/>
                <w:lang w:val="fr-BE"/>
              </w:rPr>
            </w:pPr>
            <w:hyperlink r:id="rId7" w:history="1">
              <w:r w:rsidRPr="00E53D03">
                <w:rPr>
                  <w:rStyle w:val="Hyperlink"/>
                  <w:rFonts w:ascii="Verdana" w:hAnsi="Verdana" w:cs="Arial"/>
                  <w:sz w:val="20"/>
                  <w:lang w:val="fr-BE"/>
                </w:rPr>
                <w:t>intern@uni-sz.bg</w:t>
              </w:r>
            </w:hyperlink>
          </w:p>
        </w:tc>
      </w:tr>
    </w:tbl>
    <w:p w:rsidR="0057081B" w:rsidRPr="00076EA2" w:rsidRDefault="0057081B" w:rsidP="00F8782D">
      <w:pPr>
        <w:spacing w:after="0"/>
        <w:ind w:right="-992"/>
        <w:jc w:val="left"/>
        <w:rPr>
          <w:rFonts w:ascii="Verdana" w:hAnsi="Verdana" w:cs="Arial"/>
          <w:b/>
          <w:color w:val="002060"/>
          <w:sz w:val="16"/>
          <w:szCs w:val="16"/>
          <w:lang w:val="fr-BE"/>
        </w:rPr>
      </w:pPr>
    </w:p>
    <w:p w:rsidR="0057081B" w:rsidRDefault="0057081B"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place">
        <w:r>
          <w:rPr>
            <w:rFonts w:ascii="Verdana" w:hAnsi="Verdana" w:cs="Arial"/>
            <w:b/>
            <w:color w:val="002060"/>
            <w:szCs w:val="24"/>
            <w:lang w:val="en-GB"/>
          </w:rPr>
          <w:t>Enterprise</w:t>
        </w:r>
      </w:smartTag>
      <w:r>
        <w:rPr>
          <w:rStyle w:val="EndnoteReference"/>
          <w:rFonts w:ascii="Verdana" w:hAnsi="Verdana" w:cs="Arial"/>
          <w:b/>
          <w:color w:val="002060"/>
          <w:szCs w:val="24"/>
          <w:lang w:val="en-GB"/>
        </w:rPr>
        <w:endnoteReference w:id="6"/>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577"/>
      </w:tblGrid>
      <w:tr w:rsidR="0057081B" w:rsidRPr="00D97FE7" w:rsidTr="00317ECD">
        <w:trPr>
          <w:trHeight w:val="371"/>
        </w:trPr>
        <w:tc>
          <w:tcPr>
            <w:tcW w:w="2232" w:type="dxa"/>
            <w:shd w:val="clear" w:color="auto" w:fill="FFFFFF"/>
          </w:tcPr>
          <w:p w:rsidR="0057081B" w:rsidRPr="007673FA" w:rsidRDefault="0057081B"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16" w:type="dxa"/>
            <w:gridSpan w:val="3"/>
            <w:shd w:val="clear" w:color="auto" w:fill="FFFFFF"/>
          </w:tcPr>
          <w:p w:rsidR="0057081B" w:rsidRPr="007673FA" w:rsidRDefault="0057081B" w:rsidP="00A07EA6">
            <w:pPr>
              <w:ind w:right="-993"/>
              <w:jc w:val="center"/>
              <w:rPr>
                <w:rFonts w:ascii="Verdana" w:hAnsi="Verdana" w:cs="Arial"/>
                <w:b/>
                <w:color w:val="002060"/>
                <w:sz w:val="20"/>
                <w:lang w:val="en-GB"/>
              </w:rPr>
            </w:pPr>
          </w:p>
        </w:tc>
      </w:tr>
      <w:tr w:rsidR="0057081B" w:rsidRPr="007673FA" w:rsidTr="00317ECD">
        <w:trPr>
          <w:trHeight w:val="371"/>
        </w:trPr>
        <w:tc>
          <w:tcPr>
            <w:tcW w:w="2232" w:type="dxa"/>
            <w:shd w:val="clear" w:color="auto" w:fill="FFFFFF"/>
          </w:tcPr>
          <w:p w:rsidR="0057081B" w:rsidRPr="00461A0D" w:rsidRDefault="0057081B"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57081B" w:rsidRPr="00A740AA" w:rsidRDefault="0057081B"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57081B" w:rsidRPr="007673FA" w:rsidRDefault="0057081B" w:rsidP="00A07EA6">
            <w:pPr>
              <w:spacing w:after="0"/>
              <w:ind w:right="-993"/>
              <w:jc w:val="left"/>
              <w:rPr>
                <w:rFonts w:ascii="Verdana" w:hAnsi="Verdana" w:cs="Arial"/>
                <w:sz w:val="20"/>
                <w:lang w:val="en-GB"/>
              </w:rPr>
            </w:pPr>
          </w:p>
        </w:tc>
        <w:tc>
          <w:tcPr>
            <w:tcW w:w="2232" w:type="dxa"/>
            <w:shd w:val="clear" w:color="auto" w:fill="FFFFFF"/>
          </w:tcPr>
          <w:p w:rsidR="0057081B" w:rsidRPr="007673FA" w:rsidRDefault="0057081B" w:rsidP="00A07EA6">
            <w:pPr>
              <w:ind w:right="-993"/>
              <w:jc w:val="left"/>
              <w:rPr>
                <w:rFonts w:ascii="Verdana" w:hAnsi="Verdana" w:cs="Arial"/>
                <w:b/>
                <w:color w:val="002060"/>
                <w:sz w:val="20"/>
                <w:lang w:val="en-GB"/>
              </w:rPr>
            </w:pPr>
          </w:p>
        </w:tc>
        <w:tc>
          <w:tcPr>
            <w:tcW w:w="2307" w:type="dxa"/>
            <w:shd w:val="clear" w:color="auto" w:fill="FFFFFF"/>
          </w:tcPr>
          <w:p w:rsidR="0057081B" w:rsidRPr="007673FA" w:rsidRDefault="0057081B"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77" w:type="dxa"/>
            <w:shd w:val="clear" w:color="auto" w:fill="FFFFFF"/>
          </w:tcPr>
          <w:p w:rsidR="0057081B" w:rsidRPr="007673FA" w:rsidRDefault="0057081B" w:rsidP="00A07EA6">
            <w:pPr>
              <w:ind w:right="-993"/>
              <w:jc w:val="center"/>
              <w:rPr>
                <w:rFonts w:ascii="Verdana" w:hAnsi="Verdana" w:cs="Arial"/>
                <w:b/>
                <w:color w:val="002060"/>
                <w:sz w:val="20"/>
                <w:lang w:val="en-GB"/>
              </w:rPr>
            </w:pPr>
          </w:p>
        </w:tc>
      </w:tr>
      <w:tr w:rsidR="0057081B" w:rsidRPr="007673FA" w:rsidTr="00317ECD">
        <w:trPr>
          <w:trHeight w:val="559"/>
        </w:trPr>
        <w:tc>
          <w:tcPr>
            <w:tcW w:w="2232" w:type="dxa"/>
            <w:shd w:val="clear" w:color="auto" w:fill="FFFFFF"/>
          </w:tcPr>
          <w:p w:rsidR="0057081B" w:rsidRPr="007673FA" w:rsidRDefault="0057081B"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57081B" w:rsidRPr="007673FA" w:rsidRDefault="0057081B" w:rsidP="00A07EA6">
            <w:pPr>
              <w:ind w:right="-993"/>
              <w:jc w:val="left"/>
              <w:rPr>
                <w:rFonts w:ascii="Verdana" w:hAnsi="Verdana" w:cs="Arial"/>
                <w:color w:val="002060"/>
                <w:sz w:val="20"/>
                <w:lang w:val="en-GB"/>
              </w:rPr>
            </w:pPr>
          </w:p>
        </w:tc>
        <w:tc>
          <w:tcPr>
            <w:tcW w:w="2307" w:type="dxa"/>
            <w:shd w:val="clear" w:color="auto" w:fill="FFFFFF"/>
          </w:tcPr>
          <w:p w:rsidR="0057081B" w:rsidRPr="007673FA" w:rsidRDefault="0057081B"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rsidR="0057081B" w:rsidRPr="007673FA" w:rsidRDefault="0057081B" w:rsidP="00A07EA6">
            <w:pPr>
              <w:ind w:right="-993"/>
              <w:jc w:val="center"/>
              <w:rPr>
                <w:rFonts w:ascii="Verdana" w:hAnsi="Verdana" w:cs="Arial"/>
                <w:b/>
                <w:sz w:val="20"/>
                <w:lang w:val="en-GB"/>
              </w:rPr>
            </w:pPr>
          </w:p>
        </w:tc>
      </w:tr>
      <w:tr w:rsidR="0057081B" w:rsidRPr="003D0705" w:rsidTr="00317ECD">
        <w:tc>
          <w:tcPr>
            <w:tcW w:w="2232" w:type="dxa"/>
            <w:shd w:val="clear" w:color="auto" w:fill="FFFFFF"/>
          </w:tcPr>
          <w:p w:rsidR="0057081B" w:rsidRPr="007673FA" w:rsidRDefault="0057081B"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57081B" w:rsidRPr="007673FA" w:rsidRDefault="0057081B" w:rsidP="00A07EA6">
            <w:pPr>
              <w:ind w:right="-993"/>
              <w:jc w:val="left"/>
              <w:rPr>
                <w:rFonts w:ascii="Verdana" w:hAnsi="Verdana" w:cs="Arial"/>
                <w:color w:val="002060"/>
                <w:sz w:val="20"/>
                <w:lang w:val="en-GB"/>
              </w:rPr>
            </w:pPr>
          </w:p>
        </w:tc>
        <w:tc>
          <w:tcPr>
            <w:tcW w:w="2307" w:type="dxa"/>
            <w:shd w:val="clear" w:color="auto" w:fill="FFFFFF"/>
          </w:tcPr>
          <w:p w:rsidR="0057081B" w:rsidRPr="003D0705" w:rsidRDefault="0057081B"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7" w:type="dxa"/>
            <w:shd w:val="clear" w:color="auto" w:fill="FFFFFF"/>
          </w:tcPr>
          <w:p w:rsidR="0057081B" w:rsidRPr="003D0705" w:rsidRDefault="0057081B" w:rsidP="00A07EA6">
            <w:pPr>
              <w:ind w:right="-993"/>
              <w:jc w:val="left"/>
              <w:rPr>
                <w:rFonts w:ascii="Verdana" w:hAnsi="Verdana" w:cs="Arial"/>
                <w:b/>
                <w:color w:val="002060"/>
                <w:sz w:val="20"/>
                <w:lang w:val="fr-BE"/>
              </w:rPr>
            </w:pPr>
          </w:p>
        </w:tc>
      </w:tr>
      <w:tr w:rsidR="0057081B" w:rsidRPr="00DD35B7" w:rsidTr="00317ECD">
        <w:tc>
          <w:tcPr>
            <w:tcW w:w="2232" w:type="dxa"/>
            <w:shd w:val="clear" w:color="auto" w:fill="FFFFFF"/>
          </w:tcPr>
          <w:p w:rsidR="0057081B" w:rsidRDefault="0057081B" w:rsidP="00A07EA6">
            <w:pPr>
              <w:spacing w:after="0"/>
              <w:ind w:right="-993"/>
              <w:jc w:val="left"/>
              <w:rPr>
                <w:rFonts w:ascii="Verdana" w:hAnsi="Verdana" w:cs="Arial"/>
                <w:sz w:val="20"/>
                <w:lang w:val="en-GB"/>
              </w:rPr>
            </w:pPr>
            <w:r>
              <w:rPr>
                <w:rFonts w:ascii="Verdana" w:hAnsi="Verdana" w:cs="Arial"/>
                <w:sz w:val="20"/>
                <w:lang w:val="en-GB"/>
              </w:rPr>
              <w:t>Type of enterprise:</w:t>
            </w:r>
          </w:p>
          <w:p w:rsidR="0057081B" w:rsidRPr="005E466D" w:rsidRDefault="0057081B"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57081B" w:rsidRPr="00E02718" w:rsidRDefault="0057081B"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57081B" w:rsidRPr="007673FA" w:rsidRDefault="0057081B" w:rsidP="00A07EA6">
            <w:pPr>
              <w:ind w:right="-993"/>
              <w:jc w:val="left"/>
              <w:rPr>
                <w:rFonts w:ascii="Verdana" w:hAnsi="Verdana" w:cs="Arial"/>
                <w:color w:val="002060"/>
                <w:sz w:val="20"/>
                <w:lang w:val="en-GB"/>
              </w:rPr>
            </w:pPr>
          </w:p>
        </w:tc>
        <w:tc>
          <w:tcPr>
            <w:tcW w:w="2307" w:type="dxa"/>
            <w:shd w:val="clear" w:color="auto" w:fill="FFFFFF"/>
          </w:tcPr>
          <w:p w:rsidR="0057081B" w:rsidRPr="00CF3C00" w:rsidRDefault="0057081B"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57081B" w:rsidRPr="00526FE9" w:rsidRDefault="0057081B"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7" w:type="dxa"/>
            <w:shd w:val="clear" w:color="auto" w:fill="FFFFFF"/>
          </w:tcPr>
          <w:p w:rsidR="0057081B" w:rsidRDefault="0057081B" w:rsidP="00526FE9">
            <w:pPr>
              <w:spacing w:after="120"/>
              <w:ind w:right="-992"/>
              <w:jc w:val="left"/>
              <w:rPr>
                <w:rFonts w:ascii="Verdana" w:hAnsi="Verdana" w:cs="Arial"/>
                <w:sz w:val="16"/>
                <w:szCs w:val="16"/>
                <w:lang w:val="en-GB"/>
              </w:rPr>
            </w:pPr>
            <w:r>
              <w:rPr>
                <w:rFonts w:ascii="SimSun" w:eastAsia="SimSun" w:hAnsi="SimSun" w:cs="SimSun" w:hint="eastAsia"/>
                <w:sz w:val="16"/>
                <w:szCs w:val="16"/>
                <w:lang w:val="en-GB"/>
              </w:rPr>
              <w:t>☐</w:t>
            </w:r>
            <w:r w:rsidRPr="00AD0B3E">
              <w:rPr>
                <w:rFonts w:ascii="Verdana" w:hAnsi="Verdana" w:cs="Arial"/>
                <w:sz w:val="16"/>
                <w:szCs w:val="16"/>
                <w:lang w:val="en-GB"/>
              </w:rPr>
              <w:t>&lt;250 employees</w:t>
            </w:r>
          </w:p>
          <w:p w:rsidR="0057081B" w:rsidRPr="00E02718" w:rsidRDefault="0057081B" w:rsidP="00526FE9">
            <w:pPr>
              <w:spacing w:after="120"/>
              <w:ind w:right="-992"/>
              <w:jc w:val="left"/>
              <w:rPr>
                <w:rFonts w:ascii="Verdana" w:hAnsi="Verdana" w:cs="Arial"/>
                <w:b/>
                <w:color w:val="002060"/>
                <w:sz w:val="20"/>
                <w:lang w:val="en-GB"/>
              </w:rPr>
            </w:pPr>
            <w:r>
              <w:rPr>
                <w:rFonts w:ascii="SimSun" w:eastAsia="SimSun" w:hAnsi="SimSun" w:cs="SimSun" w:hint="eastAsia"/>
                <w:sz w:val="16"/>
                <w:szCs w:val="16"/>
                <w:lang w:val="en-GB"/>
              </w:rPr>
              <w:t>☐</w:t>
            </w:r>
            <w:r w:rsidRPr="00AD0B3E">
              <w:rPr>
                <w:rFonts w:ascii="Verdana" w:hAnsi="Verdana" w:cs="Arial"/>
                <w:sz w:val="16"/>
                <w:szCs w:val="16"/>
                <w:lang w:val="en-GB"/>
              </w:rPr>
              <w:t>&gt;250 employees</w:t>
            </w:r>
          </w:p>
        </w:tc>
      </w:tr>
    </w:tbl>
    <w:p w:rsidR="0057081B" w:rsidRPr="00E2199B" w:rsidRDefault="0057081B" w:rsidP="00967A21">
      <w:pPr>
        <w:pStyle w:val="Text4"/>
        <w:pBdr>
          <w:bottom w:val="single" w:sz="6" w:space="1" w:color="auto"/>
        </w:pBdr>
        <w:ind w:left="0"/>
        <w:rPr>
          <w:lang w:val="en-GB"/>
        </w:rPr>
      </w:pPr>
    </w:p>
    <w:p w:rsidR="0057081B" w:rsidRDefault="0057081B"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57081B" w:rsidRPr="00F550D9" w:rsidRDefault="0057081B"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57081B" w:rsidRDefault="0057081B"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57081B" w:rsidRPr="003C59B7" w:rsidRDefault="0057081B"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57081B" w:rsidRPr="00317ECD" w:rsidTr="007E5D32">
        <w:trPr>
          <w:jc w:val="center"/>
        </w:trPr>
        <w:tc>
          <w:tcPr>
            <w:tcW w:w="8763" w:type="dxa"/>
            <w:shd w:val="clear" w:color="auto" w:fill="FFFFFF"/>
          </w:tcPr>
          <w:p w:rsidR="0057081B" w:rsidRDefault="0057081B"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57081B" w:rsidRDefault="0057081B" w:rsidP="00F550D9">
            <w:pPr>
              <w:spacing w:before="240" w:after="120"/>
              <w:ind w:left="-6" w:firstLine="6"/>
              <w:rPr>
                <w:rFonts w:ascii="Verdana" w:hAnsi="Verdana" w:cs="Calibri"/>
                <w:b/>
                <w:sz w:val="20"/>
                <w:lang w:val="en-GB"/>
              </w:rPr>
            </w:pPr>
          </w:p>
          <w:p w:rsidR="0057081B" w:rsidRDefault="0057081B" w:rsidP="004A4118">
            <w:pPr>
              <w:spacing w:before="240" w:after="120"/>
              <w:rPr>
                <w:rFonts w:ascii="Verdana" w:hAnsi="Verdana" w:cs="Calibri"/>
                <w:b/>
                <w:sz w:val="20"/>
                <w:lang w:val="en-GB"/>
              </w:rPr>
            </w:pPr>
          </w:p>
          <w:p w:rsidR="0057081B" w:rsidRDefault="0057081B" w:rsidP="00482A4F">
            <w:pPr>
              <w:spacing w:before="240" w:after="120"/>
              <w:ind w:left="-6" w:firstLine="6"/>
              <w:rPr>
                <w:rFonts w:ascii="Verdana" w:hAnsi="Verdana" w:cs="Calibri"/>
                <w:b/>
                <w:sz w:val="20"/>
                <w:lang w:val="en-GB"/>
              </w:rPr>
            </w:pPr>
          </w:p>
          <w:p w:rsidR="0057081B" w:rsidRPr="00482A4F" w:rsidRDefault="0057081B" w:rsidP="00F550D9">
            <w:pPr>
              <w:spacing w:before="240" w:after="120"/>
              <w:ind w:left="-6" w:firstLine="6"/>
              <w:rPr>
                <w:rFonts w:ascii="Verdana" w:hAnsi="Verdana" w:cs="Calibri"/>
                <w:b/>
                <w:sz w:val="20"/>
                <w:lang w:val="en-GB"/>
              </w:rPr>
            </w:pPr>
          </w:p>
        </w:tc>
      </w:tr>
      <w:tr w:rsidR="0057081B" w:rsidRPr="00317ECD" w:rsidTr="007E5D32">
        <w:trPr>
          <w:jc w:val="center"/>
        </w:trPr>
        <w:tc>
          <w:tcPr>
            <w:tcW w:w="8763" w:type="dxa"/>
            <w:shd w:val="clear" w:color="auto" w:fill="FFFFFF"/>
          </w:tcPr>
          <w:p w:rsidR="0057081B" w:rsidRDefault="0057081B"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57081B" w:rsidRDefault="0057081B" w:rsidP="004A4118">
            <w:pPr>
              <w:spacing w:before="240" w:after="120"/>
              <w:rPr>
                <w:rFonts w:ascii="Verdana" w:hAnsi="Verdana" w:cs="Calibri"/>
                <w:b/>
                <w:sz w:val="20"/>
                <w:lang w:val="en-GB"/>
              </w:rPr>
            </w:pPr>
          </w:p>
          <w:p w:rsidR="0057081B" w:rsidRDefault="0057081B" w:rsidP="004A4118">
            <w:pPr>
              <w:spacing w:before="240" w:after="120"/>
              <w:rPr>
                <w:rFonts w:ascii="Verdana" w:hAnsi="Verdana" w:cs="Calibri"/>
                <w:b/>
                <w:sz w:val="20"/>
                <w:lang w:val="en-GB"/>
              </w:rPr>
            </w:pPr>
          </w:p>
          <w:p w:rsidR="0057081B" w:rsidRDefault="0057081B" w:rsidP="00D97FE7">
            <w:pPr>
              <w:spacing w:before="240" w:after="120"/>
              <w:ind w:left="-6" w:firstLine="6"/>
              <w:rPr>
                <w:rFonts w:ascii="Verdana" w:hAnsi="Verdana" w:cs="Calibri"/>
                <w:b/>
                <w:sz w:val="20"/>
                <w:lang w:val="en-GB"/>
              </w:rPr>
            </w:pPr>
          </w:p>
          <w:p w:rsidR="0057081B" w:rsidRPr="00482A4F" w:rsidRDefault="0057081B" w:rsidP="004A4118">
            <w:pPr>
              <w:spacing w:before="240" w:after="120"/>
              <w:rPr>
                <w:rFonts w:ascii="Verdana" w:hAnsi="Verdana" w:cs="Calibri"/>
                <w:b/>
                <w:sz w:val="20"/>
                <w:lang w:val="en-GB"/>
              </w:rPr>
            </w:pPr>
          </w:p>
        </w:tc>
      </w:tr>
      <w:tr w:rsidR="0057081B" w:rsidRPr="00317ECD" w:rsidTr="007E5D32">
        <w:trPr>
          <w:jc w:val="center"/>
        </w:trPr>
        <w:tc>
          <w:tcPr>
            <w:tcW w:w="8763" w:type="dxa"/>
            <w:shd w:val="clear" w:color="auto" w:fill="FFFFFF"/>
          </w:tcPr>
          <w:p w:rsidR="0057081B" w:rsidRDefault="0057081B"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57081B" w:rsidRDefault="0057081B" w:rsidP="004A4118">
            <w:pPr>
              <w:spacing w:before="240" w:after="120"/>
              <w:rPr>
                <w:rFonts w:ascii="Verdana" w:hAnsi="Verdana" w:cs="Calibri"/>
                <w:b/>
                <w:sz w:val="20"/>
                <w:lang w:val="en-GB"/>
              </w:rPr>
            </w:pPr>
          </w:p>
          <w:p w:rsidR="0057081B" w:rsidRDefault="0057081B" w:rsidP="004A4118">
            <w:pPr>
              <w:spacing w:before="240" w:after="120"/>
              <w:rPr>
                <w:rFonts w:ascii="Verdana" w:hAnsi="Verdana" w:cs="Calibri"/>
                <w:b/>
                <w:sz w:val="20"/>
                <w:lang w:val="en-GB"/>
              </w:rPr>
            </w:pPr>
          </w:p>
          <w:p w:rsidR="0057081B" w:rsidRDefault="0057081B" w:rsidP="00482A4F">
            <w:pPr>
              <w:spacing w:before="240" w:after="120"/>
              <w:ind w:left="-6" w:firstLine="6"/>
              <w:rPr>
                <w:rFonts w:ascii="Verdana" w:hAnsi="Verdana" w:cs="Calibri"/>
                <w:b/>
                <w:sz w:val="20"/>
                <w:lang w:val="en-GB"/>
              </w:rPr>
            </w:pPr>
          </w:p>
          <w:p w:rsidR="0057081B" w:rsidRDefault="0057081B" w:rsidP="00482A4F">
            <w:pPr>
              <w:spacing w:before="240" w:after="120"/>
              <w:ind w:left="-6" w:firstLine="6"/>
              <w:rPr>
                <w:rFonts w:ascii="Verdana" w:hAnsi="Verdana" w:cs="Calibri"/>
                <w:b/>
                <w:sz w:val="20"/>
                <w:lang w:val="en-GB"/>
              </w:rPr>
            </w:pPr>
          </w:p>
          <w:p w:rsidR="0057081B" w:rsidRPr="00482A4F" w:rsidRDefault="0057081B" w:rsidP="004A4118">
            <w:pPr>
              <w:spacing w:before="240" w:after="120"/>
              <w:rPr>
                <w:rFonts w:ascii="Verdana" w:hAnsi="Verdana" w:cs="Calibri"/>
                <w:b/>
                <w:sz w:val="20"/>
                <w:lang w:val="en-GB"/>
              </w:rPr>
            </w:pPr>
          </w:p>
        </w:tc>
      </w:tr>
      <w:tr w:rsidR="0057081B" w:rsidRPr="00317ECD" w:rsidTr="007E5D32">
        <w:trPr>
          <w:jc w:val="center"/>
        </w:trPr>
        <w:tc>
          <w:tcPr>
            <w:tcW w:w="8763" w:type="dxa"/>
            <w:shd w:val="clear" w:color="auto" w:fill="FFFFFF"/>
          </w:tcPr>
          <w:p w:rsidR="0057081B" w:rsidRDefault="0057081B"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57081B" w:rsidRDefault="0057081B" w:rsidP="004A4118">
            <w:pPr>
              <w:spacing w:before="240" w:after="120"/>
              <w:rPr>
                <w:rFonts w:ascii="Verdana" w:hAnsi="Verdana" w:cs="Calibri"/>
                <w:b/>
                <w:sz w:val="20"/>
                <w:lang w:val="en-GB"/>
              </w:rPr>
            </w:pPr>
          </w:p>
          <w:p w:rsidR="0057081B" w:rsidRDefault="0057081B" w:rsidP="004A4118">
            <w:pPr>
              <w:spacing w:before="240" w:after="120"/>
              <w:rPr>
                <w:rFonts w:ascii="Verdana" w:hAnsi="Verdana" w:cs="Calibri"/>
                <w:b/>
                <w:sz w:val="20"/>
                <w:lang w:val="en-GB"/>
              </w:rPr>
            </w:pPr>
          </w:p>
          <w:p w:rsidR="0057081B" w:rsidRDefault="0057081B" w:rsidP="00D97FE7">
            <w:pPr>
              <w:spacing w:before="240" w:after="120"/>
              <w:ind w:left="-6" w:firstLine="6"/>
              <w:rPr>
                <w:rFonts w:ascii="Verdana" w:hAnsi="Verdana" w:cs="Calibri"/>
                <w:b/>
                <w:sz w:val="20"/>
                <w:lang w:val="en-GB"/>
              </w:rPr>
            </w:pPr>
          </w:p>
          <w:p w:rsidR="0057081B" w:rsidRPr="00482A4F" w:rsidRDefault="0057081B" w:rsidP="004A4118">
            <w:pPr>
              <w:spacing w:before="240" w:after="120"/>
              <w:rPr>
                <w:rFonts w:ascii="Verdana" w:hAnsi="Verdana" w:cs="Calibri"/>
                <w:b/>
                <w:sz w:val="20"/>
                <w:lang w:val="en-GB"/>
              </w:rPr>
            </w:pPr>
          </w:p>
        </w:tc>
      </w:tr>
    </w:tbl>
    <w:p w:rsidR="0057081B" w:rsidRDefault="0057081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57081B" w:rsidRPr="004A4118" w:rsidRDefault="0057081B"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57081B" w:rsidRPr="004A4118" w:rsidRDefault="0057081B"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57081B" w:rsidRPr="004A4118" w:rsidRDefault="0057081B"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57081B" w:rsidRPr="004A4118" w:rsidRDefault="0057081B"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57081B" w:rsidRDefault="0057081B"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57081B" w:rsidRPr="004A4118" w:rsidRDefault="0057081B" w:rsidP="004A4118">
      <w:pPr>
        <w:autoSpaceDE w:val="0"/>
        <w:autoSpaceDN w:val="0"/>
        <w:adjustRightInd w:val="0"/>
        <w:spacing w:after="120"/>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57081B" w:rsidRPr="00317ECD" w:rsidTr="00772741">
        <w:trPr>
          <w:jc w:val="center"/>
        </w:trPr>
        <w:tc>
          <w:tcPr>
            <w:tcW w:w="8876" w:type="dxa"/>
            <w:shd w:val="clear" w:color="auto" w:fill="FFFFFF"/>
          </w:tcPr>
          <w:p w:rsidR="0057081B" w:rsidRDefault="0057081B"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57081B" w:rsidRDefault="0057081B" w:rsidP="00772741">
            <w:pPr>
              <w:tabs>
                <w:tab w:val="left" w:pos="6165"/>
              </w:tabs>
              <w:spacing w:after="120"/>
              <w:rPr>
                <w:rFonts w:ascii="Verdana" w:hAnsi="Verdana" w:cs="Calibri"/>
                <w:sz w:val="20"/>
                <w:lang w:val="en-GB"/>
              </w:rPr>
            </w:pPr>
            <w:r>
              <w:rPr>
                <w:rFonts w:ascii="Verdana" w:hAnsi="Verdana" w:cs="Calibri"/>
                <w:sz w:val="20"/>
                <w:lang w:val="en-GB"/>
              </w:rPr>
              <w:t>Name:</w:t>
            </w:r>
          </w:p>
          <w:p w:rsidR="0057081B" w:rsidRPr="007B3F1B" w:rsidRDefault="0057081B"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57081B" w:rsidRPr="00EE0C35" w:rsidRDefault="0057081B"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57081B" w:rsidRPr="007B3F1B" w:rsidTr="00772741">
        <w:trPr>
          <w:jc w:val="center"/>
        </w:trPr>
        <w:tc>
          <w:tcPr>
            <w:tcW w:w="8841" w:type="dxa"/>
            <w:shd w:val="clear" w:color="auto" w:fill="FFFFFF"/>
          </w:tcPr>
          <w:p w:rsidR="0057081B" w:rsidRPr="006B63AE" w:rsidRDefault="0057081B"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57081B" w:rsidRDefault="0057081B"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57081B" w:rsidRPr="007B3F1B" w:rsidRDefault="0057081B"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57081B" w:rsidRPr="00EE0C35" w:rsidRDefault="0057081B"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57081B" w:rsidRPr="007B3F1B" w:rsidTr="00772741">
        <w:trPr>
          <w:jc w:val="center"/>
        </w:trPr>
        <w:tc>
          <w:tcPr>
            <w:tcW w:w="8823" w:type="dxa"/>
            <w:shd w:val="clear" w:color="auto" w:fill="FFFFFF"/>
          </w:tcPr>
          <w:p w:rsidR="0057081B" w:rsidRPr="006B63AE" w:rsidRDefault="0057081B"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7081B" w:rsidRDefault="0057081B"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57081B" w:rsidRPr="007B3F1B" w:rsidRDefault="0057081B"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57081B" w:rsidRPr="008F1CA2" w:rsidRDefault="0057081B" w:rsidP="00B6790D">
      <w:pPr>
        <w:tabs>
          <w:tab w:val="left" w:pos="954"/>
        </w:tabs>
        <w:rPr>
          <w:lang w:val="en-GB"/>
        </w:rPr>
      </w:pPr>
    </w:p>
    <w:sectPr w:rsidR="0057081B" w:rsidRPr="008F1CA2" w:rsidSect="00B6790D">
      <w:headerReference w:type="default" r:id="rId8"/>
      <w:footerReference w:type="default" r:id="rId9"/>
      <w:headerReference w:type="first" r:id="rId10"/>
      <w:footerReference w:type="first" r:id="rId11"/>
      <w:endnotePr>
        <w:numFmt w:val="decimal"/>
      </w:endnotePr>
      <w:pgSz w:w="11907" w:h="16839" w:code="9"/>
      <w:pgMar w:top="1134" w:right="1347"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1B" w:rsidRDefault="0057081B">
      <w:r>
        <w:separator/>
      </w:r>
    </w:p>
  </w:endnote>
  <w:endnote w:type="continuationSeparator" w:id="0">
    <w:p w:rsidR="0057081B" w:rsidRDefault="0057081B">
      <w:r>
        <w:continuationSeparator/>
      </w:r>
    </w:p>
  </w:endnote>
  <w:endnote w:id="1">
    <w:p w:rsidR="0057081B" w:rsidRDefault="0057081B"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57081B" w:rsidRDefault="0057081B"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57081B" w:rsidRDefault="0057081B" w:rsidP="004A4118">
      <w:pPr>
        <w:pStyle w:val="EndnoteText"/>
        <w:spacing w:after="100"/>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57081B" w:rsidRDefault="0057081B"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57081B" w:rsidRDefault="0057081B"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rsidR="0057081B" w:rsidRDefault="0057081B"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
        <w:smartTag w:uri="urn:schemas-microsoft-com:office:smarttags" w:element="PlaceNam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57081B" w:rsidRDefault="0057081B" w:rsidP="004A4118">
      <w:pPr>
        <w:pStyle w:val="EndnoteText"/>
        <w:spacing w:after="100"/>
        <w:jc w:val="left"/>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57081B" w:rsidRDefault="0057081B"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pitch w:val="variable"/>
    <w:sig w:usb0="00000003" w:usb1="080E0000" w:usb2="00000010"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B" w:rsidRDefault="0057081B">
    <w:pPr>
      <w:pStyle w:val="Footer"/>
      <w:jc w:val="center"/>
    </w:pPr>
    <w:fldSimple w:instr=" PAGE   \* MERGEFORMAT ">
      <w:r>
        <w:rPr>
          <w:noProof/>
        </w:rPr>
        <w:t>1</w:t>
      </w:r>
    </w:fldSimple>
  </w:p>
  <w:p w:rsidR="0057081B" w:rsidRPr="007E2F6C" w:rsidRDefault="0057081B"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B" w:rsidRDefault="0057081B">
    <w:pPr>
      <w:pStyle w:val="Footer"/>
    </w:pPr>
  </w:p>
  <w:p w:rsidR="0057081B" w:rsidRPr="00910BEB" w:rsidRDefault="0057081B"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1B" w:rsidRDefault="0057081B">
      <w:r>
        <w:separator/>
      </w:r>
    </w:p>
  </w:footnote>
  <w:footnote w:type="continuationSeparator" w:id="0">
    <w:p w:rsidR="0057081B" w:rsidRDefault="00570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B" w:rsidRPr="00495B18" w:rsidRDefault="0057081B">
    <w:pPr>
      <w:rPr>
        <w:rFonts w:ascii="Arial Narrow" w:hAnsi="Arial Narrow"/>
        <w:sz w:val="18"/>
        <w:szCs w:val="18"/>
        <w:lang w:val="en-GB"/>
      </w:rPr>
    </w:pPr>
    <w:r>
      <w:rPr>
        <w:noProof/>
        <w:lang w:val="bg-BG" w:eastAsia="bg-BG"/>
      </w:rPr>
      <w:pict>
        <v:shapetype id="_x0000_t202" coordsize="21600,21600" o:spt="202" path="m,l,21600r21600,l21600,xe">
          <v:stroke joinstyle="miter"/>
          <v:path gradientshapeok="t" o:connecttype="rect"/>
        </v:shapetype>
        <v:shape id="Text Box 7" o:spid="_x0000_s2049" type="#_x0000_t202" style="position:absolute;left:0;text-align:left;margin-left:306pt;margin-top:21.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57081B" w:rsidRPr="00AD66BB" w:rsidRDefault="0057081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57081B" w:rsidRDefault="0057081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57081B" w:rsidRPr="006852C7" w:rsidRDefault="0057081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57081B" w:rsidRPr="00AD66BB" w:rsidRDefault="0057081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51.45pt;width:144.35pt;height:29.3pt;z-index:251661312;visibility:visible;mso-position-horizontal-relative:margin;mso-position-vertical-relative:margin">
          <v:imagedata r:id="rId1" o:title=""/>
          <w10:wrap type="square" anchorx="margin" anchory="margin"/>
        </v:shape>
      </w:pict>
    </w:r>
    <w:r w:rsidRPr="00495B18">
      <w:rPr>
        <w:rFonts w:ascii="Arial Narrow" w:hAnsi="Arial Narrow"/>
        <w:sz w:val="18"/>
        <w:szCs w:val="18"/>
        <w:lang w:val="en-GB"/>
      </w:rPr>
      <w:t>G</w:t>
    </w:r>
    <w:r>
      <w:rPr>
        <w:rFonts w:ascii="Arial Narrow" w:hAnsi="Arial Narrow"/>
        <w:sz w:val="18"/>
        <w:szCs w:val="18"/>
        <w:lang w:val="en-GB"/>
      </w:rPr>
      <w:t>fNA-II-C-Annex-IV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Pr>
        <w:rFonts w:ascii="Arial Narrow" w:hAnsi="Arial Narrow"/>
        <w:sz w:val="18"/>
        <w:szCs w:val="18"/>
        <w:lang w:val="en-GB"/>
      </w:rPr>
      <w:t xml:space="preserve"> 2015</w:t>
    </w:r>
  </w:p>
  <w:tbl>
    <w:tblPr>
      <w:tblW w:w="8880" w:type="dxa"/>
      <w:tblLayout w:type="fixed"/>
      <w:tblCellMar>
        <w:left w:w="0" w:type="dxa"/>
        <w:right w:w="0" w:type="dxa"/>
      </w:tblCellMar>
      <w:tblLook w:val="0000"/>
    </w:tblPr>
    <w:tblGrid>
      <w:gridCol w:w="5160"/>
      <w:gridCol w:w="3720"/>
    </w:tblGrid>
    <w:tr w:rsidR="0057081B" w:rsidRPr="00317ECD" w:rsidTr="00B6790D">
      <w:trPr>
        <w:trHeight w:val="823"/>
      </w:trPr>
      <w:tc>
        <w:tcPr>
          <w:tcW w:w="5160" w:type="dxa"/>
          <w:vAlign w:val="center"/>
        </w:tcPr>
        <w:p w:rsidR="0057081B" w:rsidRPr="00AD66BB" w:rsidRDefault="0057081B"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p>
      </w:tc>
      <w:tc>
        <w:tcPr>
          <w:tcW w:w="3720" w:type="dxa"/>
        </w:tcPr>
        <w:p w:rsidR="0057081B" w:rsidRPr="00967BFC" w:rsidRDefault="0057081B" w:rsidP="00C05937">
          <w:pPr>
            <w:pStyle w:val="ZDGName"/>
            <w:rPr>
              <w:lang w:val="en-GB"/>
            </w:rPr>
          </w:pPr>
        </w:p>
      </w:tc>
    </w:tr>
  </w:tbl>
  <w:p w:rsidR="0057081B" w:rsidRPr="00495B18" w:rsidRDefault="0057081B"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B" w:rsidRPr="00865FC1" w:rsidRDefault="0057081B"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C28F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0E08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6A76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2457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3E44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CCE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087E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985F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7"/>
  </w:num>
  <w:num w:numId="34">
    <w:abstractNumId w:val="24"/>
  </w:num>
  <w:num w:numId="35">
    <w:abstractNumId w:val="19"/>
  </w:num>
  <w:num w:numId="36">
    <w:abstractNumId w:val="23"/>
  </w:num>
  <w:num w:numId="37">
    <w:abstractNumId w:val="33"/>
  </w:num>
  <w:num w:numId="38">
    <w:abstractNumId w:val="34"/>
  </w:num>
  <w:num w:numId="39">
    <w:abstractNumId w:val="21"/>
  </w:num>
  <w:num w:numId="40">
    <w:abstractNumId w:val="32"/>
  </w:num>
  <w:num w:numId="41">
    <w:abstractNumId w:val="31"/>
  </w:num>
  <w:num w:numId="42">
    <w:abstractNumId w:val="27"/>
  </w:num>
  <w:num w:numId="43">
    <w:abstractNumId w:val="30"/>
  </w:num>
  <w:num w:numId="44">
    <w:abstractNumId w:val="18"/>
  </w:num>
  <w:num w:numId="45">
    <w:abstractNumId w:val="22"/>
  </w:num>
  <w:num w:numId="46">
    <w:abstractNumId w:val="15"/>
  </w:num>
  <w:num w:numId="47">
    <w:abstractNumId w:val="20"/>
  </w:num>
  <w:num w:numId="48">
    <w:abstractNumId w:val="35"/>
  </w:num>
  <w:num w:numId="49">
    <w:abstractNumId w:val="29"/>
  </w:num>
  <w:num w:numId="50">
    <w:abstractNumId w:val="16"/>
  </w:num>
  <w:num w:numId="51">
    <w:abstractNumId w:val="25"/>
  </w:num>
  <w:num w:numId="52">
    <w:abstractNumId w:val="26"/>
  </w:num>
  <w:num w:numId="5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1DCF"/>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17ECD"/>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81B"/>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C96"/>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C89"/>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5E63"/>
    <w:rsid w:val="008F6473"/>
    <w:rsid w:val="008F67B7"/>
    <w:rsid w:val="008F739E"/>
    <w:rsid w:val="00900A82"/>
    <w:rsid w:val="00900C5A"/>
    <w:rsid w:val="00901387"/>
    <w:rsid w:val="00902B1C"/>
    <w:rsid w:val="00904E6F"/>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6790D"/>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97C"/>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792"/>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3D03"/>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A4C89"/>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7A4C89"/>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7A4C89"/>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7A4C89"/>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A4C89"/>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A4C89"/>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A4C89"/>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A4C89"/>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9"/>
    <w:locked/>
    <w:rsid w:val="005D5129"/>
    <w:rPr>
      <w:rFonts w:cs="Times New Roman"/>
      <w:i/>
      <w:sz w:val="24"/>
      <w:lang w:val="fr-FR"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Pr>
      <w:rFonts w:ascii="Cambria" w:hAnsi="Cambria" w:cs="Times New Roman"/>
      <w:lang w:val="fr-FR" w:eastAsia="en-US"/>
    </w:rPr>
  </w:style>
  <w:style w:type="paragraph" w:customStyle="1" w:styleId="Text1">
    <w:name w:val="Text 1"/>
    <w:basedOn w:val="Normal"/>
    <w:uiPriority w:val="99"/>
    <w:rsid w:val="007A4C89"/>
    <w:pPr>
      <w:ind w:left="482"/>
    </w:pPr>
  </w:style>
  <w:style w:type="paragraph" w:customStyle="1" w:styleId="Text2">
    <w:name w:val="Text 2"/>
    <w:basedOn w:val="Normal"/>
    <w:uiPriority w:val="99"/>
    <w:rsid w:val="007A4C89"/>
    <w:pPr>
      <w:tabs>
        <w:tab w:val="left" w:pos="2302"/>
      </w:tabs>
      <w:ind w:left="1202"/>
    </w:pPr>
  </w:style>
  <w:style w:type="paragraph" w:customStyle="1" w:styleId="Text3">
    <w:name w:val="Text 3"/>
    <w:basedOn w:val="Normal"/>
    <w:uiPriority w:val="99"/>
    <w:rsid w:val="007A4C89"/>
    <w:pPr>
      <w:tabs>
        <w:tab w:val="left" w:pos="2302"/>
      </w:tabs>
      <w:ind w:left="1202"/>
    </w:pPr>
  </w:style>
  <w:style w:type="paragraph" w:customStyle="1" w:styleId="Text4">
    <w:name w:val="Text 4"/>
    <w:basedOn w:val="Normal"/>
    <w:uiPriority w:val="99"/>
    <w:rsid w:val="007A4C89"/>
    <w:pPr>
      <w:tabs>
        <w:tab w:val="left" w:pos="2302"/>
      </w:tabs>
      <w:ind w:left="1202"/>
    </w:pPr>
  </w:style>
  <w:style w:type="paragraph" w:customStyle="1" w:styleId="Address">
    <w:name w:val="Address"/>
    <w:basedOn w:val="Normal"/>
    <w:uiPriority w:val="99"/>
    <w:rsid w:val="007A4C89"/>
    <w:pPr>
      <w:spacing w:after="0"/>
      <w:jc w:val="left"/>
    </w:pPr>
  </w:style>
  <w:style w:type="paragraph" w:customStyle="1" w:styleId="AddressTL">
    <w:name w:val="AddressTL"/>
    <w:basedOn w:val="Normal"/>
    <w:next w:val="Normal"/>
    <w:uiPriority w:val="99"/>
    <w:rsid w:val="007A4C89"/>
    <w:pPr>
      <w:spacing w:after="720"/>
      <w:jc w:val="left"/>
    </w:pPr>
  </w:style>
  <w:style w:type="paragraph" w:customStyle="1" w:styleId="AddressTR">
    <w:name w:val="AddressTR"/>
    <w:basedOn w:val="Normal"/>
    <w:next w:val="Normal"/>
    <w:uiPriority w:val="99"/>
    <w:rsid w:val="007A4C89"/>
    <w:pPr>
      <w:spacing w:after="720"/>
      <w:ind w:left="5103"/>
      <w:jc w:val="left"/>
    </w:pPr>
  </w:style>
  <w:style w:type="paragraph" w:styleId="BlockText">
    <w:name w:val="Block Text"/>
    <w:basedOn w:val="Normal"/>
    <w:uiPriority w:val="99"/>
    <w:rsid w:val="007A4C89"/>
    <w:pPr>
      <w:spacing w:after="120"/>
      <w:ind w:left="1440" w:right="1440"/>
    </w:pPr>
  </w:style>
  <w:style w:type="paragraph" w:styleId="BodyText">
    <w:name w:val="Body Text"/>
    <w:basedOn w:val="Normal"/>
    <w:link w:val="BodyTextChar"/>
    <w:uiPriority w:val="99"/>
    <w:rsid w:val="007A4C89"/>
    <w:pPr>
      <w:spacing w:after="120"/>
    </w:pPr>
  </w:style>
  <w:style w:type="character" w:customStyle="1" w:styleId="BodyTextChar">
    <w:name w:val="Body Text Char"/>
    <w:basedOn w:val="DefaultParagraphFont"/>
    <w:link w:val="BodyText"/>
    <w:uiPriority w:val="99"/>
    <w:semiHidden/>
    <w:locked/>
    <w:rPr>
      <w:rFonts w:cs="Times New Roman"/>
      <w:sz w:val="20"/>
      <w:szCs w:val="20"/>
      <w:lang w:val="fr-FR" w:eastAsia="en-US"/>
    </w:rPr>
  </w:style>
  <w:style w:type="paragraph" w:styleId="BodyText2">
    <w:name w:val="Body Text 2"/>
    <w:basedOn w:val="Normal"/>
    <w:link w:val="BodyText2Char"/>
    <w:uiPriority w:val="99"/>
    <w:rsid w:val="007A4C8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fr-FR" w:eastAsia="en-US"/>
    </w:rPr>
  </w:style>
  <w:style w:type="paragraph" w:styleId="BodyText3">
    <w:name w:val="Body Text 3"/>
    <w:basedOn w:val="Normal"/>
    <w:link w:val="BodyText3Char"/>
    <w:uiPriority w:val="99"/>
    <w:rsid w:val="007A4C89"/>
    <w:pPr>
      <w:spacing w:after="120"/>
    </w:pPr>
    <w:rPr>
      <w:sz w:val="16"/>
    </w:rPr>
  </w:style>
  <w:style w:type="character" w:customStyle="1" w:styleId="BodyText3Char">
    <w:name w:val="Body Text 3 Char"/>
    <w:basedOn w:val="DefaultParagraphFont"/>
    <w:link w:val="BodyText3"/>
    <w:uiPriority w:val="99"/>
    <w:semiHidden/>
    <w:locked/>
    <w:rPr>
      <w:rFonts w:cs="Times New Roman"/>
      <w:sz w:val="16"/>
      <w:szCs w:val="16"/>
      <w:lang w:val="fr-FR" w:eastAsia="en-US"/>
    </w:rPr>
  </w:style>
  <w:style w:type="paragraph" w:styleId="BodyTextFirstIndent">
    <w:name w:val="Body Text First Indent"/>
    <w:basedOn w:val="BodyText"/>
    <w:link w:val="BodyTextFirstIndentChar"/>
    <w:uiPriority w:val="99"/>
    <w:rsid w:val="007A4C89"/>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7A4C8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fr-FR" w:eastAsia="en-US"/>
    </w:rPr>
  </w:style>
  <w:style w:type="paragraph" w:styleId="BodyTextFirstIndent2">
    <w:name w:val="Body Text First Indent 2"/>
    <w:basedOn w:val="BodyTextIndent"/>
    <w:link w:val="BodyTextFirstIndent2Char"/>
    <w:uiPriority w:val="99"/>
    <w:rsid w:val="007A4C89"/>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7A4C8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fr-FR" w:eastAsia="en-US"/>
    </w:rPr>
  </w:style>
  <w:style w:type="paragraph" w:styleId="BodyTextIndent3">
    <w:name w:val="Body Text Indent 3"/>
    <w:basedOn w:val="Normal"/>
    <w:link w:val="BodyTextIndent3Char"/>
    <w:uiPriority w:val="99"/>
    <w:rsid w:val="007A4C89"/>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fr-FR" w:eastAsia="en-US"/>
    </w:rPr>
  </w:style>
  <w:style w:type="paragraph" w:styleId="Caption">
    <w:name w:val="caption"/>
    <w:basedOn w:val="Normal"/>
    <w:next w:val="Normal"/>
    <w:uiPriority w:val="99"/>
    <w:qFormat/>
    <w:rsid w:val="007A4C89"/>
    <w:pPr>
      <w:spacing w:before="120" w:after="120"/>
    </w:pPr>
    <w:rPr>
      <w:b/>
    </w:rPr>
  </w:style>
  <w:style w:type="paragraph" w:customStyle="1" w:styleId="ChapterTitle">
    <w:name w:val="ChapterTitle"/>
    <w:basedOn w:val="Normal"/>
    <w:next w:val="SectionTitle"/>
    <w:uiPriority w:val="99"/>
    <w:rsid w:val="007A4C89"/>
    <w:pPr>
      <w:keepNext/>
      <w:spacing w:after="480"/>
      <w:jc w:val="center"/>
    </w:pPr>
    <w:rPr>
      <w:b/>
      <w:sz w:val="32"/>
    </w:rPr>
  </w:style>
  <w:style w:type="paragraph" w:customStyle="1" w:styleId="SectionTitle">
    <w:name w:val="SectionTitle"/>
    <w:basedOn w:val="Normal"/>
    <w:next w:val="Heading1"/>
    <w:uiPriority w:val="99"/>
    <w:rsid w:val="007A4C89"/>
    <w:pPr>
      <w:keepNext/>
      <w:spacing w:after="480"/>
      <w:jc w:val="center"/>
    </w:pPr>
    <w:rPr>
      <w:b/>
      <w:smallCaps/>
      <w:sz w:val="28"/>
    </w:rPr>
  </w:style>
  <w:style w:type="paragraph" w:styleId="Closing">
    <w:name w:val="Closing"/>
    <w:basedOn w:val="Normal"/>
    <w:link w:val="ClosingChar"/>
    <w:uiPriority w:val="99"/>
    <w:rsid w:val="007A4C89"/>
    <w:pPr>
      <w:ind w:left="4252"/>
    </w:pPr>
  </w:style>
  <w:style w:type="character" w:customStyle="1" w:styleId="ClosingChar">
    <w:name w:val="Closing Char"/>
    <w:basedOn w:val="DefaultParagraphFont"/>
    <w:link w:val="Closing"/>
    <w:uiPriority w:val="99"/>
    <w:semiHidden/>
    <w:locked/>
    <w:rPr>
      <w:rFonts w:cs="Times New Roman"/>
      <w:sz w:val="20"/>
      <w:szCs w:val="20"/>
      <w:lang w:val="fr-FR" w:eastAsia="en-US"/>
    </w:rPr>
  </w:style>
  <w:style w:type="paragraph" w:styleId="CommentText">
    <w:name w:val="annotation text"/>
    <w:basedOn w:val="Normal"/>
    <w:link w:val="CommentTextChar"/>
    <w:uiPriority w:val="99"/>
    <w:rsid w:val="007A4C89"/>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7A4C89"/>
    <w:pPr>
      <w:spacing w:after="0"/>
      <w:ind w:left="5103" w:right="-567"/>
      <w:jc w:val="left"/>
    </w:pPr>
  </w:style>
  <w:style w:type="character" w:customStyle="1" w:styleId="DateChar">
    <w:name w:val="Date Char"/>
    <w:basedOn w:val="DefaultParagraphFont"/>
    <w:link w:val="Date"/>
    <w:uiPriority w:val="99"/>
    <w:semiHidden/>
    <w:locked/>
    <w:rPr>
      <w:rFonts w:cs="Times New Roman"/>
      <w:sz w:val="20"/>
      <w:szCs w:val="20"/>
      <w:lang w:val="fr-FR" w:eastAsia="en-US"/>
    </w:rPr>
  </w:style>
  <w:style w:type="paragraph" w:customStyle="1" w:styleId="References">
    <w:name w:val="References"/>
    <w:basedOn w:val="Normal"/>
    <w:next w:val="AddressTR"/>
    <w:uiPriority w:val="99"/>
    <w:rsid w:val="007A4C89"/>
    <w:pPr>
      <w:ind w:left="5103"/>
      <w:jc w:val="left"/>
    </w:pPr>
    <w:rPr>
      <w:sz w:val="20"/>
    </w:rPr>
  </w:style>
  <w:style w:type="paragraph" w:styleId="DocumentMap">
    <w:name w:val="Document Map"/>
    <w:basedOn w:val="Normal"/>
    <w:link w:val="DocumentMapChar"/>
    <w:uiPriority w:val="99"/>
    <w:semiHidden/>
    <w:rsid w:val="007A4C8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fr-FR" w:eastAsia="en-US"/>
    </w:rPr>
  </w:style>
  <w:style w:type="paragraph" w:customStyle="1" w:styleId="DoubSign">
    <w:name w:val="DoubSign"/>
    <w:basedOn w:val="Normal"/>
    <w:next w:val="Enclosures"/>
    <w:uiPriority w:val="99"/>
    <w:rsid w:val="007A4C89"/>
    <w:pPr>
      <w:tabs>
        <w:tab w:val="left" w:pos="5103"/>
      </w:tabs>
      <w:spacing w:before="1200" w:after="0"/>
      <w:jc w:val="left"/>
    </w:pPr>
  </w:style>
  <w:style w:type="paragraph" w:customStyle="1" w:styleId="Enclosures">
    <w:name w:val="Enclosures"/>
    <w:basedOn w:val="Normal"/>
    <w:uiPriority w:val="99"/>
    <w:rsid w:val="007A4C8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A4C89"/>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7A4C89"/>
    <w:pPr>
      <w:framePr w:w="7920" w:h="1980" w:hRule="exact" w:hSpace="180" w:wrap="auto" w:hAnchor="page" w:xAlign="center" w:yAlign="bottom"/>
      <w:spacing w:after="0"/>
    </w:pPr>
  </w:style>
  <w:style w:type="paragraph" w:styleId="EnvelopeReturn">
    <w:name w:val="envelope return"/>
    <w:basedOn w:val="Normal"/>
    <w:uiPriority w:val="99"/>
    <w:rsid w:val="007A4C89"/>
    <w:pPr>
      <w:spacing w:after="0"/>
    </w:pPr>
    <w:rPr>
      <w:sz w:val="20"/>
    </w:rPr>
  </w:style>
  <w:style w:type="paragraph" w:styleId="Footer">
    <w:name w:val="footer"/>
    <w:basedOn w:val="Normal"/>
    <w:link w:val="FooterChar"/>
    <w:uiPriority w:val="99"/>
    <w:rsid w:val="007A4C89"/>
    <w:pPr>
      <w:spacing w:after="0"/>
      <w:ind w:right="-567"/>
      <w:jc w:val="left"/>
    </w:pPr>
    <w:rPr>
      <w:rFonts w:ascii="Arial" w:hAnsi="Arial"/>
      <w:sz w:val="16"/>
      <w:lang w:eastAsia="bg-BG"/>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7A4C89"/>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7A4C89"/>
    <w:pPr>
      <w:tabs>
        <w:tab w:val="center" w:pos="4153"/>
        <w:tab w:val="right" w:pos="8306"/>
      </w:tabs>
    </w:pPr>
    <w:rPr>
      <w:lang w:eastAsia="bg-BG"/>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7A4C89"/>
    <w:pPr>
      <w:ind w:left="240" w:hanging="240"/>
    </w:pPr>
  </w:style>
  <w:style w:type="paragraph" w:styleId="Index2">
    <w:name w:val="index 2"/>
    <w:basedOn w:val="Normal"/>
    <w:next w:val="Normal"/>
    <w:autoRedefine/>
    <w:uiPriority w:val="99"/>
    <w:semiHidden/>
    <w:rsid w:val="007A4C89"/>
    <w:pPr>
      <w:ind w:left="480" w:hanging="240"/>
    </w:pPr>
  </w:style>
  <w:style w:type="paragraph" w:styleId="Index3">
    <w:name w:val="index 3"/>
    <w:basedOn w:val="Normal"/>
    <w:next w:val="Normal"/>
    <w:autoRedefine/>
    <w:uiPriority w:val="99"/>
    <w:semiHidden/>
    <w:rsid w:val="007A4C89"/>
    <w:pPr>
      <w:ind w:left="720" w:hanging="240"/>
    </w:pPr>
  </w:style>
  <w:style w:type="paragraph" w:styleId="Index4">
    <w:name w:val="index 4"/>
    <w:basedOn w:val="Normal"/>
    <w:next w:val="Normal"/>
    <w:autoRedefine/>
    <w:uiPriority w:val="99"/>
    <w:semiHidden/>
    <w:rsid w:val="007A4C89"/>
    <w:pPr>
      <w:ind w:left="960" w:hanging="240"/>
    </w:pPr>
  </w:style>
  <w:style w:type="paragraph" w:styleId="Index5">
    <w:name w:val="index 5"/>
    <w:basedOn w:val="Normal"/>
    <w:next w:val="Normal"/>
    <w:autoRedefine/>
    <w:uiPriority w:val="99"/>
    <w:semiHidden/>
    <w:rsid w:val="007A4C89"/>
    <w:pPr>
      <w:ind w:left="1200" w:hanging="240"/>
    </w:pPr>
  </w:style>
  <w:style w:type="paragraph" w:styleId="Index6">
    <w:name w:val="index 6"/>
    <w:basedOn w:val="Normal"/>
    <w:next w:val="Normal"/>
    <w:autoRedefine/>
    <w:uiPriority w:val="99"/>
    <w:semiHidden/>
    <w:rsid w:val="007A4C89"/>
    <w:pPr>
      <w:ind w:left="1440" w:hanging="240"/>
    </w:pPr>
  </w:style>
  <w:style w:type="paragraph" w:styleId="Index7">
    <w:name w:val="index 7"/>
    <w:basedOn w:val="Normal"/>
    <w:next w:val="Normal"/>
    <w:autoRedefine/>
    <w:uiPriority w:val="99"/>
    <w:semiHidden/>
    <w:rsid w:val="007A4C89"/>
    <w:pPr>
      <w:ind w:left="1680" w:hanging="240"/>
    </w:pPr>
  </w:style>
  <w:style w:type="paragraph" w:styleId="Index8">
    <w:name w:val="index 8"/>
    <w:basedOn w:val="Normal"/>
    <w:next w:val="Normal"/>
    <w:autoRedefine/>
    <w:uiPriority w:val="99"/>
    <w:semiHidden/>
    <w:rsid w:val="007A4C89"/>
    <w:pPr>
      <w:ind w:left="1920" w:hanging="240"/>
    </w:pPr>
  </w:style>
  <w:style w:type="paragraph" w:styleId="Index9">
    <w:name w:val="index 9"/>
    <w:basedOn w:val="Normal"/>
    <w:next w:val="Normal"/>
    <w:autoRedefine/>
    <w:uiPriority w:val="99"/>
    <w:semiHidden/>
    <w:rsid w:val="007A4C89"/>
    <w:pPr>
      <w:ind w:left="2160" w:hanging="240"/>
    </w:pPr>
  </w:style>
  <w:style w:type="paragraph" w:styleId="IndexHeading">
    <w:name w:val="index heading"/>
    <w:basedOn w:val="Normal"/>
    <w:next w:val="Index1"/>
    <w:uiPriority w:val="99"/>
    <w:semiHidden/>
    <w:rsid w:val="007A4C89"/>
    <w:rPr>
      <w:rFonts w:ascii="Arial" w:hAnsi="Arial"/>
      <w:b/>
    </w:rPr>
  </w:style>
  <w:style w:type="paragraph" w:styleId="List">
    <w:name w:val="List"/>
    <w:basedOn w:val="Normal"/>
    <w:uiPriority w:val="99"/>
    <w:rsid w:val="007A4C89"/>
    <w:pPr>
      <w:ind w:left="283" w:hanging="283"/>
    </w:pPr>
  </w:style>
  <w:style w:type="paragraph" w:styleId="List2">
    <w:name w:val="List 2"/>
    <w:basedOn w:val="Normal"/>
    <w:uiPriority w:val="99"/>
    <w:rsid w:val="007A4C89"/>
    <w:pPr>
      <w:ind w:left="566" w:hanging="283"/>
    </w:pPr>
  </w:style>
  <w:style w:type="paragraph" w:styleId="List3">
    <w:name w:val="List 3"/>
    <w:basedOn w:val="Normal"/>
    <w:uiPriority w:val="99"/>
    <w:rsid w:val="007A4C89"/>
    <w:pPr>
      <w:ind w:left="849" w:hanging="283"/>
    </w:pPr>
  </w:style>
  <w:style w:type="paragraph" w:styleId="List4">
    <w:name w:val="List 4"/>
    <w:basedOn w:val="Normal"/>
    <w:uiPriority w:val="99"/>
    <w:rsid w:val="007A4C89"/>
    <w:pPr>
      <w:ind w:left="1132" w:hanging="283"/>
    </w:pPr>
  </w:style>
  <w:style w:type="paragraph" w:styleId="List5">
    <w:name w:val="List 5"/>
    <w:basedOn w:val="Normal"/>
    <w:uiPriority w:val="99"/>
    <w:rsid w:val="007A4C89"/>
    <w:pPr>
      <w:ind w:left="1415" w:hanging="283"/>
    </w:pPr>
  </w:style>
  <w:style w:type="paragraph" w:styleId="ListBullet">
    <w:name w:val="List Bullet"/>
    <w:basedOn w:val="Normal"/>
    <w:uiPriority w:val="99"/>
    <w:rsid w:val="007A4C89"/>
    <w:pPr>
      <w:numPr>
        <w:numId w:val="34"/>
      </w:numPr>
    </w:pPr>
  </w:style>
  <w:style w:type="paragraph" w:styleId="ListBullet2">
    <w:name w:val="List Bullet 2"/>
    <w:basedOn w:val="Text2"/>
    <w:uiPriority w:val="99"/>
    <w:rsid w:val="007A4C89"/>
    <w:pPr>
      <w:numPr>
        <w:numId w:val="36"/>
      </w:numPr>
      <w:tabs>
        <w:tab w:val="clear" w:pos="2302"/>
      </w:tabs>
    </w:pPr>
  </w:style>
  <w:style w:type="paragraph" w:styleId="ListBullet3">
    <w:name w:val="List Bullet 3"/>
    <w:basedOn w:val="Text3"/>
    <w:uiPriority w:val="99"/>
    <w:rsid w:val="007A4C89"/>
    <w:pPr>
      <w:numPr>
        <w:numId w:val="37"/>
      </w:numPr>
      <w:tabs>
        <w:tab w:val="clear" w:pos="2302"/>
      </w:tabs>
    </w:pPr>
  </w:style>
  <w:style w:type="paragraph" w:styleId="ListBullet4">
    <w:name w:val="List Bullet 4"/>
    <w:basedOn w:val="Text4"/>
    <w:uiPriority w:val="99"/>
    <w:rsid w:val="007A4C89"/>
    <w:pPr>
      <w:numPr>
        <w:numId w:val="38"/>
      </w:numPr>
      <w:tabs>
        <w:tab w:val="clear" w:pos="2302"/>
      </w:tabs>
    </w:pPr>
  </w:style>
  <w:style w:type="paragraph" w:styleId="ListBullet5">
    <w:name w:val="List Bullet 5"/>
    <w:basedOn w:val="Normal"/>
    <w:autoRedefine/>
    <w:uiPriority w:val="99"/>
    <w:rsid w:val="007A4C89"/>
    <w:pPr>
      <w:numPr>
        <w:numId w:val="11"/>
      </w:numPr>
      <w:tabs>
        <w:tab w:val="clear" w:pos="360"/>
        <w:tab w:val="num" w:pos="1492"/>
      </w:tabs>
      <w:ind w:left="1492"/>
    </w:pPr>
  </w:style>
  <w:style w:type="paragraph" w:styleId="ListContinue">
    <w:name w:val="List Continue"/>
    <w:basedOn w:val="Normal"/>
    <w:uiPriority w:val="99"/>
    <w:rsid w:val="007A4C89"/>
    <w:pPr>
      <w:spacing w:after="120"/>
      <w:ind w:left="283"/>
    </w:pPr>
  </w:style>
  <w:style w:type="paragraph" w:styleId="ListContinue2">
    <w:name w:val="List Continue 2"/>
    <w:basedOn w:val="Normal"/>
    <w:uiPriority w:val="99"/>
    <w:rsid w:val="007A4C89"/>
    <w:pPr>
      <w:spacing w:after="120"/>
      <w:ind w:left="566"/>
    </w:pPr>
  </w:style>
  <w:style w:type="paragraph" w:styleId="ListContinue3">
    <w:name w:val="List Continue 3"/>
    <w:basedOn w:val="Normal"/>
    <w:uiPriority w:val="99"/>
    <w:rsid w:val="007A4C89"/>
    <w:pPr>
      <w:spacing w:after="120"/>
      <w:ind w:left="849"/>
    </w:pPr>
  </w:style>
  <w:style w:type="paragraph" w:styleId="ListContinue4">
    <w:name w:val="List Continue 4"/>
    <w:basedOn w:val="Normal"/>
    <w:uiPriority w:val="99"/>
    <w:rsid w:val="007A4C89"/>
    <w:pPr>
      <w:spacing w:after="120"/>
      <w:ind w:left="1132"/>
    </w:pPr>
  </w:style>
  <w:style w:type="paragraph" w:styleId="ListContinue5">
    <w:name w:val="List Continue 5"/>
    <w:basedOn w:val="Normal"/>
    <w:uiPriority w:val="99"/>
    <w:rsid w:val="007A4C89"/>
    <w:pPr>
      <w:spacing w:after="120"/>
      <w:ind w:left="1415"/>
    </w:pPr>
  </w:style>
  <w:style w:type="paragraph" w:styleId="ListNumber">
    <w:name w:val="List Number"/>
    <w:basedOn w:val="Normal"/>
    <w:uiPriority w:val="99"/>
    <w:rsid w:val="007A4C89"/>
    <w:pPr>
      <w:numPr>
        <w:numId w:val="44"/>
      </w:numPr>
    </w:pPr>
  </w:style>
  <w:style w:type="paragraph" w:styleId="ListNumber2">
    <w:name w:val="List Number 2"/>
    <w:basedOn w:val="Text2"/>
    <w:uiPriority w:val="99"/>
    <w:rsid w:val="007A4C89"/>
    <w:pPr>
      <w:numPr>
        <w:numId w:val="46"/>
      </w:numPr>
      <w:tabs>
        <w:tab w:val="clear" w:pos="2302"/>
      </w:tabs>
    </w:pPr>
  </w:style>
  <w:style w:type="paragraph" w:styleId="ListNumber3">
    <w:name w:val="List Number 3"/>
    <w:basedOn w:val="Text3"/>
    <w:uiPriority w:val="99"/>
    <w:rsid w:val="007A4C89"/>
    <w:pPr>
      <w:numPr>
        <w:numId w:val="47"/>
      </w:numPr>
      <w:tabs>
        <w:tab w:val="clear" w:pos="2302"/>
      </w:tabs>
    </w:pPr>
  </w:style>
  <w:style w:type="paragraph" w:styleId="ListNumber4">
    <w:name w:val="List Number 4"/>
    <w:basedOn w:val="Text4"/>
    <w:uiPriority w:val="99"/>
    <w:rsid w:val="007A4C89"/>
    <w:pPr>
      <w:numPr>
        <w:numId w:val="48"/>
      </w:numPr>
      <w:tabs>
        <w:tab w:val="clear" w:pos="2302"/>
      </w:tabs>
    </w:pPr>
  </w:style>
  <w:style w:type="paragraph" w:styleId="ListNumber5">
    <w:name w:val="List Number 5"/>
    <w:basedOn w:val="Normal"/>
    <w:uiPriority w:val="99"/>
    <w:rsid w:val="007A4C89"/>
    <w:pPr>
      <w:numPr>
        <w:numId w:val="12"/>
      </w:numPr>
      <w:tabs>
        <w:tab w:val="clear" w:pos="643"/>
        <w:tab w:val="num" w:pos="1492"/>
      </w:tabs>
      <w:ind w:left="1492"/>
    </w:pPr>
  </w:style>
  <w:style w:type="paragraph" w:styleId="MacroText">
    <w:name w:val="macro"/>
    <w:link w:val="MacroTextChar"/>
    <w:uiPriority w:val="99"/>
    <w:semiHidden/>
    <w:rsid w:val="007A4C8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Times New Roman"/>
      <w:lang w:val="en-GB" w:eastAsia="en-US" w:bidi="ar-SA"/>
    </w:rPr>
  </w:style>
  <w:style w:type="paragraph" w:styleId="MessageHeader">
    <w:name w:val="Message Header"/>
    <w:basedOn w:val="Normal"/>
    <w:link w:val="MessageHeaderChar"/>
    <w:uiPriority w:val="99"/>
    <w:rsid w:val="007A4C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7A4C89"/>
    <w:pPr>
      <w:ind w:left="720"/>
    </w:pPr>
    <w:rPr>
      <w:lang w:eastAsia="bg-BG"/>
    </w:rPr>
  </w:style>
  <w:style w:type="paragraph" w:styleId="NoteHeading">
    <w:name w:val="Note Heading"/>
    <w:basedOn w:val="Normal"/>
    <w:next w:val="Normal"/>
    <w:link w:val="NoteHeadingChar"/>
    <w:uiPriority w:val="99"/>
    <w:rsid w:val="007A4C89"/>
  </w:style>
  <w:style w:type="character" w:customStyle="1" w:styleId="NoteHeadingChar">
    <w:name w:val="Note Heading Char"/>
    <w:basedOn w:val="DefaultParagraphFont"/>
    <w:link w:val="NoteHeading"/>
    <w:uiPriority w:val="99"/>
    <w:semiHidden/>
    <w:locked/>
    <w:rPr>
      <w:rFonts w:cs="Times New Roman"/>
      <w:sz w:val="20"/>
      <w:szCs w:val="20"/>
      <w:lang w:val="fr-FR" w:eastAsia="en-US"/>
    </w:rPr>
  </w:style>
  <w:style w:type="paragraph" w:customStyle="1" w:styleId="NoteHead">
    <w:name w:val="NoteHead"/>
    <w:basedOn w:val="Normal"/>
    <w:next w:val="Subject"/>
    <w:uiPriority w:val="99"/>
    <w:rsid w:val="007A4C89"/>
    <w:pPr>
      <w:spacing w:before="720" w:after="720"/>
      <w:jc w:val="center"/>
    </w:pPr>
    <w:rPr>
      <w:b/>
      <w:smallCaps/>
    </w:rPr>
  </w:style>
  <w:style w:type="paragraph" w:customStyle="1" w:styleId="Subject">
    <w:name w:val="Subject"/>
    <w:basedOn w:val="Normal"/>
    <w:next w:val="Normal"/>
    <w:uiPriority w:val="99"/>
    <w:rsid w:val="007A4C89"/>
    <w:pPr>
      <w:spacing w:after="480"/>
      <w:ind w:left="1531" w:hanging="1531"/>
      <w:jc w:val="left"/>
    </w:pPr>
    <w:rPr>
      <w:b/>
    </w:rPr>
  </w:style>
  <w:style w:type="paragraph" w:customStyle="1" w:styleId="NoteList">
    <w:name w:val="NoteList"/>
    <w:basedOn w:val="Normal"/>
    <w:next w:val="Subject"/>
    <w:uiPriority w:val="99"/>
    <w:rsid w:val="007A4C8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A4C89"/>
    <w:pPr>
      <w:keepNext w:val="0"/>
      <w:spacing w:before="0"/>
      <w:outlineLvl w:val="9"/>
    </w:pPr>
    <w:rPr>
      <w:b w:val="0"/>
      <w:smallCaps w:val="0"/>
    </w:rPr>
  </w:style>
  <w:style w:type="paragraph" w:customStyle="1" w:styleId="NumPar2">
    <w:name w:val="NumPar 2"/>
    <w:basedOn w:val="Heading2"/>
    <w:next w:val="Text2"/>
    <w:uiPriority w:val="99"/>
    <w:rsid w:val="007A4C89"/>
    <w:pPr>
      <w:keepNext w:val="0"/>
      <w:outlineLvl w:val="9"/>
    </w:pPr>
    <w:rPr>
      <w:b w:val="0"/>
    </w:rPr>
  </w:style>
  <w:style w:type="paragraph" w:customStyle="1" w:styleId="NumPar3">
    <w:name w:val="NumPar 3"/>
    <w:basedOn w:val="Heading3"/>
    <w:next w:val="Text3"/>
    <w:uiPriority w:val="99"/>
    <w:rsid w:val="007A4C89"/>
    <w:pPr>
      <w:keepNext w:val="0"/>
      <w:outlineLvl w:val="9"/>
    </w:pPr>
    <w:rPr>
      <w:i w:val="0"/>
    </w:rPr>
  </w:style>
  <w:style w:type="paragraph" w:customStyle="1" w:styleId="NumPar4">
    <w:name w:val="NumPar 4"/>
    <w:basedOn w:val="Heading4"/>
    <w:next w:val="Text4"/>
    <w:uiPriority w:val="99"/>
    <w:rsid w:val="007A4C89"/>
    <w:pPr>
      <w:keepNext w:val="0"/>
      <w:outlineLvl w:val="9"/>
    </w:pPr>
  </w:style>
  <w:style w:type="paragraph" w:customStyle="1" w:styleId="PartTitle">
    <w:name w:val="PartTitle"/>
    <w:basedOn w:val="Normal"/>
    <w:next w:val="ChapterTitle"/>
    <w:uiPriority w:val="99"/>
    <w:rsid w:val="007A4C89"/>
    <w:pPr>
      <w:keepNext/>
      <w:pageBreakBefore/>
      <w:spacing w:after="480"/>
      <w:jc w:val="center"/>
    </w:pPr>
    <w:rPr>
      <w:b/>
      <w:sz w:val="36"/>
    </w:rPr>
  </w:style>
  <w:style w:type="paragraph" w:styleId="PlainText">
    <w:name w:val="Plain Text"/>
    <w:basedOn w:val="Normal"/>
    <w:link w:val="PlainTextChar"/>
    <w:uiPriority w:val="99"/>
    <w:rsid w:val="007A4C8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A4C89"/>
  </w:style>
  <w:style w:type="character" w:customStyle="1" w:styleId="SalutationChar">
    <w:name w:val="Salutation Char"/>
    <w:basedOn w:val="DefaultParagraphFont"/>
    <w:link w:val="Salutation"/>
    <w:uiPriority w:val="99"/>
    <w:semiHidden/>
    <w:locked/>
    <w:rPr>
      <w:rFonts w:cs="Times New Roman"/>
      <w:sz w:val="20"/>
      <w:szCs w:val="20"/>
      <w:lang w:val="fr-FR" w:eastAsia="en-US"/>
    </w:rPr>
  </w:style>
  <w:style w:type="paragraph" w:styleId="Signature">
    <w:name w:val="Signature"/>
    <w:basedOn w:val="Normal"/>
    <w:next w:val="Enclosures"/>
    <w:link w:val="SignatureChar"/>
    <w:uiPriority w:val="99"/>
    <w:rsid w:val="007A4C8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0"/>
      <w:szCs w:val="20"/>
      <w:lang w:val="fr-FR" w:eastAsia="en-US"/>
    </w:rPr>
  </w:style>
  <w:style w:type="paragraph" w:styleId="Subtitle">
    <w:name w:val="Subtitle"/>
    <w:basedOn w:val="Normal"/>
    <w:link w:val="SubtitleChar"/>
    <w:uiPriority w:val="99"/>
    <w:qFormat/>
    <w:rsid w:val="007A4C89"/>
    <w:pPr>
      <w:spacing w:after="60"/>
      <w:jc w:val="center"/>
      <w:outlineLvl w:val="1"/>
    </w:pPr>
    <w:rPr>
      <w:rFonts w:ascii="Arial" w:hAnsi="Arial"/>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US"/>
    </w:rPr>
  </w:style>
  <w:style w:type="paragraph" w:customStyle="1" w:styleId="SubTitle1">
    <w:name w:val="SubTitle 1"/>
    <w:basedOn w:val="Normal"/>
    <w:next w:val="SubTitle2"/>
    <w:uiPriority w:val="99"/>
    <w:rsid w:val="007A4C89"/>
    <w:pPr>
      <w:jc w:val="center"/>
    </w:pPr>
    <w:rPr>
      <w:b/>
      <w:sz w:val="40"/>
    </w:rPr>
  </w:style>
  <w:style w:type="paragraph" w:customStyle="1" w:styleId="SubTitle2">
    <w:name w:val="SubTitle 2"/>
    <w:basedOn w:val="Normal"/>
    <w:uiPriority w:val="99"/>
    <w:rsid w:val="007A4C89"/>
    <w:pPr>
      <w:jc w:val="center"/>
    </w:pPr>
    <w:rPr>
      <w:b/>
      <w:sz w:val="32"/>
    </w:rPr>
  </w:style>
  <w:style w:type="paragraph" w:styleId="TableofAuthorities">
    <w:name w:val="table of authorities"/>
    <w:basedOn w:val="Normal"/>
    <w:next w:val="Normal"/>
    <w:uiPriority w:val="99"/>
    <w:semiHidden/>
    <w:rsid w:val="007A4C89"/>
    <w:pPr>
      <w:ind w:left="240" w:hanging="240"/>
    </w:pPr>
  </w:style>
  <w:style w:type="paragraph" w:styleId="TableofFigures">
    <w:name w:val="table of figures"/>
    <w:basedOn w:val="Normal"/>
    <w:next w:val="Normal"/>
    <w:uiPriority w:val="99"/>
    <w:semiHidden/>
    <w:rsid w:val="007A4C89"/>
    <w:pPr>
      <w:ind w:left="480" w:hanging="480"/>
    </w:pPr>
  </w:style>
  <w:style w:type="paragraph" w:styleId="Title">
    <w:name w:val="Title"/>
    <w:basedOn w:val="Normal"/>
    <w:next w:val="SubTitle1"/>
    <w:link w:val="TitleChar"/>
    <w:uiPriority w:val="99"/>
    <w:qFormat/>
    <w:rsid w:val="007A4C89"/>
    <w:pPr>
      <w:spacing w:after="480"/>
      <w:jc w:val="center"/>
    </w:pPr>
    <w:rPr>
      <w:b/>
      <w:kern w:val="28"/>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A4C89"/>
    <w:pPr>
      <w:spacing w:before="120"/>
    </w:pPr>
    <w:rPr>
      <w:rFonts w:ascii="Arial" w:hAnsi="Arial"/>
      <w:b/>
    </w:rPr>
  </w:style>
  <w:style w:type="paragraph" w:styleId="TOC1">
    <w:name w:val="toc 1"/>
    <w:basedOn w:val="Normal"/>
    <w:next w:val="Normal"/>
    <w:uiPriority w:val="99"/>
    <w:semiHidden/>
    <w:rsid w:val="007A4C89"/>
    <w:pPr>
      <w:tabs>
        <w:tab w:val="right" w:leader="dot" w:pos="8640"/>
      </w:tabs>
      <w:spacing w:before="120" w:after="120"/>
      <w:ind w:left="482" w:right="720" w:hanging="482"/>
    </w:pPr>
    <w:rPr>
      <w:caps/>
    </w:rPr>
  </w:style>
  <w:style w:type="paragraph" w:styleId="TOC2">
    <w:name w:val="toc 2"/>
    <w:basedOn w:val="Normal"/>
    <w:next w:val="Normal"/>
    <w:uiPriority w:val="99"/>
    <w:semiHidden/>
    <w:rsid w:val="007A4C89"/>
    <w:pPr>
      <w:tabs>
        <w:tab w:val="right" w:leader="dot" w:pos="8640"/>
      </w:tabs>
      <w:spacing w:before="60" w:after="60"/>
      <w:ind w:left="1077" w:right="720" w:hanging="595"/>
    </w:pPr>
  </w:style>
  <w:style w:type="paragraph" w:styleId="TOC3">
    <w:name w:val="toc 3"/>
    <w:basedOn w:val="Normal"/>
    <w:next w:val="Normal"/>
    <w:uiPriority w:val="99"/>
    <w:semiHidden/>
    <w:rsid w:val="007A4C89"/>
    <w:pPr>
      <w:tabs>
        <w:tab w:val="right" w:leader="dot" w:pos="8640"/>
      </w:tabs>
      <w:spacing w:before="60" w:after="60"/>
      <w:ind w:left="1916" w:right="720" w:hanging="839"/>
    </w:pPr>
  </w:style>
  <w:style w:type="paragraph" w:styleId="TOC4">
    <w:name w:val="toc 4"/>
    <w:basedOn w:val="Normal"/>
    <w:next w:val="Normal"/>
    <w:uiPriority w:val="99"/>
    <w:semiHidden/>
    <w:rsid w:val="007A4C89"/>
    <w:pPr>
      <w:tabs>
        <w:tab w:val="right" w:leader="dot" w:pos="8641"/>
      </w:tabs>
      <w:spacing w:before="60" w:after="60"/>
      <w:ind w:left="2880" w:right="720" w:hanging="964"/>
    </w:pPr>
  </w:style>
  <w:style w:type="paragraph" w:styleId="TOC5">
    <w:name w:val="toc 5"/>
    <w:basedOn w:val="Normal"/>
    <w:next w:val="Normal"/>
    <w:uiPriority w:val="99"/>
    <w:semiHidden/>
    <w:rsid w:val="007A4C89"/>
    <w:pPr>
      <w:tabs>
        <w:tab w:val="right" w:leader="dot" w:pos="8641"/>
      </w:tabs>
      <w:spacing w:before="240" w:after="120"/>
      <w:ind w:right="720"/>
    </w:pPr>
    <w:rPr>
      <w:caps/>
    </w:rPr>
  </w:style>
  <w:style w:type="paragraph" w:styleId="TOC6">
    <w:name w:val="toc 6"/>
    <w:basedOn w:val="Normal"/>
    <w:next w:val="Normal"/>
    <w:autoRedefine/>
    <w:uiPriority w:val="99"/>
    <w:semiHidden/>
    <w:rsid w:val="007A4C89"/>
    <w:pPr>
      <w:ind w:left="1200"/>
    </w:pPr>
  </w:style>
  <w:style w:type="paragraph" w:styleId="TOC7">
    <w:name w:val="toc 7"/>
    <w:basedOn w:val="Normal"/>
    <w:next w:val="Normal"/>
    <w:autoRedefine/>
    <w:uiPriority w:val="99"/>
    <w:semiHidden/>
    <w:rsid w:val="007A4C89"/>
    <w:pPr>
      <w:ind w:left="1440"/>
    </w:pPr>
  </w:style>
  <w:style w:type="paragraph" w:styleId="TOC8">
    <w:name w:val="toc 8"/>
    <w:basedOn w:val="Normal"/>
    <w:next w:val="Normal"/>
    <w:autoRedefine/>
    <w:uiPriority w:val="99"/>
    <w:semiHidden/>
    <w:rsid w:val="007A4C89"/>
    <w:pPr>
      <w:ind w:left="1680"/>
    </w:pPr>
  </w:style>
  <w:style w:type="paragraph" w:styleId="TOC9">
    <w:name w:val="toc 9"/>
    <w:basedOn w:val="Normal"/>
    <w:next w:val="Normal"/>
    <w:autoRedefine/>
    <w:uiPriority w:val="99"/>
    <w:semiHidden/>
    <w:rsid w:val="007A4C89"/>
    <w:pPr>
      <w:ind w:left="1920"/>
    </w:pPr>
  </w:style>
  <w:style w:type="paragraph" w:customStyle="1" w:styleId="YReferences">
    <w:name w:val="YReferences"/>
    <w:basedOn w:val="Normal"/>
    <w:next w:val="Normal"/>
    <w:uiPriority w:val="99"/>
    <w:rsid w:val="007A4C89"/>
    <w:pPr>
      <w:spacing w:after="480"/>
      <w:ind w:left="1531" w:hanging="1531"/>
    </w:pPr>
  </w:style>
  <w:style w:type="paragraph" w:customStyle="1" w:styleId="ListBullet1">
    <w:name w:val="List Bullet 1"/>
    <w:basedOn w:val="Text1"/>
    <w:uiPriority w:val="99"/>
    <w:rsid w:val="007A4C89"/>
    <w:pPr>
      <w:numPr>
        <w:numId w:val="35"/>
      </w:numPr>
    </w:pPr>
  </w:style>
  <w:style w:type="paragraph" w:customStyle="1" w:styleId="ListDash">
    <w:name w:val="List Dash"/>
    <w:basedOn w:val="Normal"/>
    <w:uiPriority w:val="99"/>
    <w:rsid w:val="007A4C89"/>
    <w:pPr>
      <w:numPr>
        <w:numId w:val="39"/>
      </w:numPr>
    </w:pPr>
  </w:style>
  <w:style w:type="paragraph" w:customStyle="1" w:styleId="ListDash1">
    <w:name w:val="List Dash 1"/>
    <w:basedOn w:val="Text1"/>
    <w:uiPriority w:val="99"/>
    <w:rsid w:val="007A4C89"/>
    <w:pPr>
      <w:numPr>
        <w:numId w:val="40"/>
      </w:numPr>
    </w:pPr>
  </w:style>
  <w:style w:type="paragraph" w:customStyle="1" w:styleId="ListDash2">
    <w:name w:val="List Dash 2"/>
    <w:basedOn w:val="Text2"/>
    <w:uiPriority w:val="99"/>
    <w:rsid w:val="007A4C89"/>
    <w:pPr>
      <w:numPr>
        <w:numId w:val="41"/>
      </w:numPr>
      <w:tabs>
        <w:tab w:val="clear" w:pos="2302"/>
      </w:tabs>
    </w:pPr>
  </w:style>
  <w:style w:type="paragraph" w:customStyle="1" w:styleId="ListDash3">
    <w:name w:val="List Dash 3"/>
    <w:basedOn w:val="Text3"/>
    <w:uiPriority w:val="99"/>
    <w:rsid w:val="007A4C89"/>
    <w:pPr>
      <w:numPr>
        <w:numId w:val="42"/>
      </w:numPr>
      <w:tabs>
        <w:tab w:val="clear" w:pos="2302"/>
      </w:tabs>
    </w:pPr>
  </w:style>
  <w:style w:type="paragraph" w:customStyle="1" w:styleId="ListDash4">
    <w:name w:val="List Dash 4"/>
    <w:basedOn w:val="Text4"/>
    <w:uiPriority w:val="99"/>
    <w:rsid w:val="007A4C89"/>
    <w:pPr>
      <w:numPr>
        <w:numId w:val="43"/>
      </w:numPr>
      <w:tabs>
        <w:tab w:val="clear" w:pos="2302"/>
      </w:tabs>
    </w:pPr>
  </w:style>
  <w:style w:type="paragraph" w:customStyle="1" w:styleId="ListNumberLevel2">
    <w:name w:val="List Number (Level 2)"/>
    <w:basedOn w:val="Normal"/>
    <w:uiPriority w:val="99"/>
    <w:rsid w:val="007A4C89"/>
    <w:pPr>
      <w:numPr>
        <w:ilvl w:val="1"/>
        <w:numId w:val="44"/>
      </w:numPr>
    </w:pPr>
  </w:style>
  <w:style w:type="paragraph" w:customStyle="1" w:styleId="ListNumberLevel3">
    <w:name w:val="List Number (Level 3)"/>
    <w:basedOn w:val="Normal"/>
    <w:uiPriority w:val="99"/>
    <w:rsid w:val="007A4C89"/>
    <w:pPr>
      <w:numPr>
        <w:ilvl w:val="2"/>
        <w:numId w:val="44"/>
      </w:numPr>
    </w:pPr>
  </w:style>
  <w:style w:type="paragraph" w:customStyle="1" w:styleId="ListNumberLevel4">
    <w:name w:val="List Number (Level 4)"/>
    <w:basedOn w:val="Normal"/>
    <w:uiPriority w:val="99"/>
    <w:rsid w:val="007A4C89"/>
    <w:pPr>
      <w:numPr>
        <w:ilvl w:val="3"/>
        <w:numId w:val="44"/>
      </w:numPr>
    </w:pPr>
  </w:style>
  <w:style w:type="paragraph" w:customStyle="1" w:styleId="ListNumber1">
    <w:name w:val="List Number 1"/>
    <w:basedOn w:val="Text1"/>
    <w:uiPriority w:val="99"/>
    <w:rsid w:val="007A4C89"/>
    <w:pPr>
      <w:numPr>
        <w:numId w:val="45"/>
      </w:numPr>
    </w:pPr>
  </w:style>
  <w:style w:type="paragraph" w:customStyle="1" w:styleId="ListNumber1Level2">
    <w:name w:val="List Number 1 (Level 2)"/>
    <w:basedOn w:val="Text1"/>
    <w:uiPriority w:val="99"/>
    <w:rsid w:val="007A4C89"/>
    <w:pPr>
      <w:numPr>
        <w:ilvl w:val="1"/>
        <w:numId w:val="45"/>
      </w:numPr>
    </w:pPr>
  </w:style>
  <w:style w:type="paragraph" w:customStyle="1" w:styleId="ListNumber1Level3">
    <w:name w:val="List Number 1 (Level 3)"/>
    <w:basedOn w:val="Text1"/>
    <w:uiPriority w:val="99"/>
    <w:rsid w:val="007A4C89"/>
    <w:pPr>
      <w:numPr>
        <w:ilvl w:val="2"/>
        <w:numId w:val="45"/>
      </w:numPr>
    </w:pPr>
  </w:style>
  <w:style w:type="paragraph" w:customStyle="1" w:styleId="ListNumber1Level4">
    <w:name w:val="List Number 1 (Level 4)"/>
    <w:basedOn w:val="Text1"/>
    <w:uiPriority w:val="99"/>
    <w:rsid w:val="007A4C89"/>
    <w:pPr>
      <w:numPr>
        <w:ilvl w:val="3"/>
        <w:numId w:val="45"/>
      </w:numPr>
    </w:pPr>
  </w:style>
  <w:style w:type="paragraph" w:customStyle="1" w:styleId="ListNumber2Level2">
    <w:name w:val="List Number 2 (Level 2)"/>
    <w:basedOn w:val="Text2"/>
    <w:uiPriority w:val="99"/>
    <w:rsid w:val="007A4C89"/>
    <w:pPr>
      <w:numPr>
        <w:ilvl w:val="1"/>
        <w:numId w:val="46"/>
      </w:numPr>
      <w:tabs>
        <w:tab w:val="clear" w:pos="2302"/>
      </w:tabs>
    </w:pPr>
  </w:style>
  <w:style w:type="paragraph" w:customStyle="1" w:styleId="ListNumber2Level3">
    <w:name w:val="List Number 2 (Level 3)"/>
    <w:basedOn w:val="Text2"/>
    <w:uiPriority w:val="99"/>
    <w:rsid w:val="007A4C89"/>
    <w:pPr>
      <w:numPr>
        <w:ilvl w:val="2"/>
        <w:numId w:val="46"/>
      </w:numPr>
      <w:tabs>
        <w:tab w:val="clear" w:pos="2302"/>
      </w:tabs>
    </w:pPr>
  </w:style>
  <w:style w:type="paragraph" w:customStyle="1" w:styleId="ListNumber2Level4">
    <w:name w:val="List Number 2 (Level 4)"/>
    <w:basedOn w:val="Text2"/>
    <w:uiPriority w:val="99"/>
    <w:rsid w:val="007A4C89"/>
    <w:pPr>
      <w:numPr>
        <w:ilvl w:val="3"/>
        <w:numId w:val="46"/>
      </w:numPr>
      <w:tabs>
        <w:tab w:val="clear" w:pos="2302"/>
      </w:tabs>
    </w:pPr>
  </w:style>
  <w:style w:type="paragraph" w:customStyle="1" w:styleId="ListNumber3Level2">
    <w:name w:val="List Number 3 (Level 2)"/>
    <w:basedOn w:val="Text3"/>
    <w:uiPriority w:val="99"/>
    <w:rsid w:val="007A4C89"/>
    <w:pPr>
      <w:numPr>
        <w:ilvl w:val="1"/>
        <w:numId w:val="47"/>
      </w:numPr>
      <w:tabs>
        <w:tab w:val="clear" w:pos="2302"/>
      </w:tabs>
    </w:pPr>
  </w:style>
  <w:style w:type="paragraph" w:customStyle="1" w:styleId="ListNumber3Level3">
    <w:name w:val="List Number 3 (Level 3)"/>
    <w:basedOn w:val="Text3"/>
    <w:uiPriority w:val="99"/>
    <w:rsid w:val="007A4C89"/>
    <w:pPr>
      <w:numPr>
        <w:ilvl w:val="2"/>
        <w:numId w:val="47"/>
      </w:numPr>
      <w:tabs>
        <w:tab w:val="clear" w:pos="2302"/>
      </w:tabs>
    </w:pPr>
  </w:style>
  <w:style w:type="paragraph" w:customStyle="1" w:styleId="ListNumber3Level4">
    <w:name w:val="List Number 3 (Level 4)"/>
    <w:basedOn w:val="Text3"/>
    <w:uiPriority w:val="99"/>
    <w:rsid w:val="007A4C89"/>
    <w:pPr>
      <w:numPr>
        <w:ilvl w:val="3"/>
        <w:numId w:val="47"/>
      </w:numPr>
      <w:tabs>
        <w:tab w:val="clear" w:pos="2302"/>
      </w:tabs>
    </w:pPr>
  </w:style>
  <w:style w:type="paragraph" w:customStyle="1" w:styleId="ListNumber4Level2">
    <w:name w:val="List Number 4 (Level 2)"/>
    <w:basedOn w:val="Text4"/>
    <w:uiPriority w:val="99"/>
    <w:rsid w:val="007A4C89"/>
    <w:pPr>
      <w:numPr>
        <w:ilvl w:val="1"/>
        <w:numId w:val="48"/>
      </w:numPr>
      <w:tabs>
        <w:tab w:val="clear" w:pos="2302"/>
      </w:tabs>
    </w:pPr>
  </w:style>
  <w:style w:type="paragraph" w:customStyle="1" w:styleId="ListNumber4Level3">
    <w:name w:val="List Number 4 (Level 3)"/>
    <w:basedOn w:val="Text4"/>
    <w:uiPriority w:val="99"/>
    <w:rsid w:val="007A4C89"/>
    <w:pPr>
      <w:numPr>
        <w:ilvl w:val="2"/>
        <w:numId w:val="48"/>
      </w:numPr>
      <w:tabs>
        <w:tab w:val="clear" w:pos="2302"/>
      </w:tabs>
    </w:pPr>
  </w:style>
  <w:style w:type="paragraph" w:customStyle="1" w:styleId="ListNumber4Level4">
    <w:name w:val="List Number 4 (Level 4)"/>
    <w:basedOn w:val="Text4"/>
    <w:uiPriority w:val="99"/>
    <w:rsid w:val="007A4C89"/>
    <w:pPr>
      <w:numPr>
        <w:ilvl w:val="3"/>
        <w:numId w:val="48"/>
      </w:numPr>
      <w:tabs>
        <w:tab w:val="clear" w:pos="2302"/>
      </w:tabs>
    </w:pPr>
  </w:style>
  <w:style w:type="paragraph" w:styleId="TOCHeading">
    <w:name w:val="TOC Heading"/>
    <w:basedOn w:val="Normal"/>
    <w:next w:val="Normal"/>
    <w:uiPriority w:val="99"/>
    <w:qFormat/>
    <w:rsid w:val="007A4C89"/>
    <w:pPr>
      <w:keepNext/>
      <w:spacing w:before="240"/>
      <w:jc w:val="center"/>
    </w:pPr>
    <w:rPr>
      <w:b/>
    </w:rPr>
  </w:style>
  <w:style w:type="paragraph" w:customStyle="1" w:styleId="Contact">
    <w:name w:val="Contact"/>
    <w:basedOn w:val="Normal"/>
    <w:next w:val="Normal"/>
    <w:uiPriority w:val="99"/>
    <w:rsid w:val="007A4C89"/>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5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4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51"/>
      </w:numPr>
      <w:spacing w:after="0"/>
      <w:jc w:val="left"/>
    </w:pPr>
    <w:rPr>
      <w:sz w:val="20"/>
      <w:lang w:val="en-GB" w:eastAsia="en-GB"/>
    </w:rPr>
  </w:style>
  <w:style w:type="paragraph" w:customStyle="1" w:styleId="List6">
    <w:name w:val="List 6"/>
    <w:basedOn w:val="Normal"/>
    <w:uiPriority w:val="99"/>
    <w:semiHidden/>
    <w:rsid w:val="007F7B4F"/>
    <w:pPr>
      <w:numPr>
        <w:numId w:val="52"/>
      </w:numPr>
      <w:spacing w:after="0"/>
      <w:jc w:val="left"/>
    </w:pPr>
    <w:rPr>
      <w:sz w:val="20"/>
      <w:lang w:val="en-GB" w:eastAsia="en-GB"/>
    </w:rPr>
  </w:style>
  <w:style w:type="paragraph" w:customStyle="1" w:styleId="List7">
    <w:name w:val="List 7"/>
    <w:basedOn w:val="Normal"/>
    <w:uiPriority w:val="99"/>
    <w:semiHidden/>
    <w:rsid w:val="007F7B4F"/>
    <w:pPr>
      <w:numPr>
        <w:numId w:val="5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1470062">
      <w:marLeft w:val="0"/>
      <w:marRight w:val="0"/>
      <w:marTop w:val="0"/>
      <w:marBottom w:val="0"/>
      <w:divBdr>
        <w:top w:val="none" w:sz="0" w:space="0" w:color="auto"/>
        <w:left w:val="none" w:sz="0" w:space="0" w:color="auto"/>
        <w:bottom w:val="none" w:sz="0" w:space="0" w:color="auto"/>
        <w:right w:val="none" w:sz="0" w:space="0" w:color="auto"/>
      </w:divBdr>
    </w:div>
    <w:div w:id="1001470063">
      <w:marLeft w:val="0"/>
      <w:marRight w:val="0"/>
      <w:marTop w:val="0"/>
      <w:marBottom w:val="0"/>
      <w:divBdr>
        <w:top w:val="none" w:sz="0" w:space="0" w:color="auto"/>
        <w:left w:val="none" w:sz="0" w:space="0" w:color="auto"/>
        <w:bottom w:val="none" w:sz="0" w:space="0" w:color="auto"/>
        <w:right w:val="none" w:sz="0" w:space="0" w:color="auto"/>
      </w:divBdr>
    </w:div>
    <w:div w:id="1001470069">
      <w:marLeft w:val="0"/>
      <w:marRight w:val="0"/>
      <w:marTop w:val="0"/>
      <w:marBottom w:val="0"/>
      <w:divBdr>
        <w:top w:val="none" w:sz="0" w:space="0" w:color="auto"/>
        <w:left w:val="none" w:sz="0" w:space="0" w:color="auto"/>
        <w:bottom w:val="none" w:sz="0" w:space="0" w:color="auto"/>
        <w:right w:val="none" w:sz="0" w:space="0" w:color="auto"/>
      </w:divBdr>
    </w:div>
    <w:div w:id="1001470078">
      <w:marLeft w:val="0"/>
      <w:marRight w:val="0"/>
      <w:marTop w:val="0"/>
      <w:marBottom w:val="0"/>
      <w:divBdr>
        <w:top w:val="none" w:sz="0" w:space="0" w:color="auto"/>
        <w:left w:val="none" w:sz="0" w:space="0" w:color="auto"/>
        <w:bottom w:val="none" w:sz="0" w:space="0" w:color="auto"/>
        <w:right w:val="none" w:sz="0" w:space="0" w:color="auto"/>
      </w:divBdr>
    </w:div>
    <w:div w:id="1001470082">
      <w:marLeft w:val="0"/>
      <w:marRight w:val="0"/>
      <w:marTop w:val="0"/>
      <w:marBottom w:val="0"/>
      <w:divBdr>
        <w:top w:val="none" w:sz="0" w:space="0" w:color="auto"/>
        <w:left w:val="none" w:sz="0" w:space="0" w:color="auto"/>
        <w:bottom w:val="none" w:sz="0" w:space="0" w:color="auto"/>
        <w:right w:val="none" w:sz="0" w:space="0" w:color="auto"/>
      </w:divBdr>
    </w:div>
    <w:div w:id="1001470083">
      <w:marLeft w:val="0"/>
      <w:marRight w:val="0"/>
      <w:marTop w:val="0"/>
      <w:marBottom w:val="0"/>
      <w:divBdr>
        <w:top w:val="none" w:sz="0" w:space="0" w:color="auto"/>
        <w:left w:val="none" w:sz="0" w:space="0" w:color="auto"/>
        <w:bottom w:val="none" w:sz="0" w:space="0" w:color="auto"/>
        <w:right w:val="none" w:sz="0" w:space="0" w:color="auto"/>
      </w:divBdr>
      <w:divsChild>
        <w:div w:id="1001470073">
          <w:marLeft w:val="0"/>
          <w:marRight w:val="0"/>
          <w:marTop w:val="100"/>
          <w:marBottom w:val="15"/>
          <w:divBdr>
            <w:top w:val="none" w:sz="0" w:space="0" w:color="auto"/>
            <w:left w:val="none" w:sz="0" w:space="0" w:color="auto"/>
            <w:bottom w:val="none" w:sz="0" w:space="0" w:color="auto"/>
            <w:right w:val="none" w:sz="0" w:space="0" w:color="auto"/>
          </w:divBdr>
          <w:divsChild>
            <w:div w:id="1001470074">
              <w:marLeft w:val="0"/>
              <w:marRight w:val="0"/>
              <w:marTop w:val="100"/>
              <w:marBottom w:val="100"/>
              <w:divBdr>
                <w:top w:val="none" w:sz="0" w:space="0" w:color="auto"/>
                <w:left w:val="none" w:sz="0" w:space="0" w:color="auto"/>
                <w:bottom w:val="none" w:sz="0" w:space="0" w:color="auto"/>
                <w:right w:val="none" w:sz="0" w:space="0" w:color="auto"/>
              </w:divBdr>
              <w:divsChild>
                <w:div w:id="1001470140">
                  <w:marLeft w:val="0"/>
                  <w:marRight w:val="0"/>
                  <w:marTop w:val="225"/>
                  <w:marBottom w:val="0"/>
                  <w:divBdr>
                    <w:top w:val="none" w:sz="0" w:space="0" w:color="auto"/>
                    <w:left w:val="none" w:sz="0" w:space="0" w:color="auto"/>
                    <w:bottom w:val="none" w:sz="0" w:space="0" w:color="auto"/>
                    <w:right w:val="none" w:sz="0" w:space="0" w:color="auto"/>
                  </w:divBdr>
                  <w:divsChild>
                    <w:div w:id="1001470109">
                      <w:marLeft w:val="0"/>
                      <w:marRight w:val="0"/>
                      <w:marTop w:val="0"/>
                      <w:marBottom w:val="0"/>
                      <w:divBdr>
                        <w:top w:val="none" w:sz="0" w:space="0" w:color="auto"/>
                        <w:left w:val="none" w:sz="0" w:space="0" w:color="auto"/>
                        <w:bottom w:val="none" w:sz="0" w:space="0" w:color="auto"/>
                        <w:right w:val="none" w:sz="0" w:space="0" w:color="auto"/>
                      </w:divBdr>
                      <w:divsChild>
                        <w:div w:id="1001470139">
                          <w:marLeft w:val="0"/>
                          <w:marRight w:val="0"/>
                          <w:marTop w:val="0"/>
                          <w:marBottom w:val="0"/>
                          <w:divBdr>
                            <w:top w:val="none" w:sz="0" w:space="0" w:color="auto"/>
                            <w:left w:val="none" w:sz="0" w:space="0" w:color="auto"/>
                            <w:bottom w:val="none" w:sz="0" w:space="0" w:color="auto"/>
                            <w:right w:val="none" w:sz="0" w:space="0" w:color="auto"/>
                          </w:divBdr>
                          <w:divsChild>
                            <w:div w:id="1001470076">
                              <w:marLeft w:val="0"/>
                              <w:marRight w:val="0"/>
                              <w:marTop w:val="0"/>
                              <w:marBottom w:val="0"/>
                              <w:divBdr>
                                <w:top w:val="none" w:sz="0" w:space="0" w:color="auto"/>
                                <w:left w:val="none" w:sz="0" w:space="0" w:color="auto"/>
                                <w:bottom w:val="none" w:sz="0" w:space="0" w:color="auto"/>
                                <w:right w:val="none" w:sz="0" w:space="0" w:color="auto"/>
                              </w:divBdr>
                              <w:divsChild>
                                <w:div w:id="1001470075">
                                  <w:marLeft w:val="0"/>
                                  <w:marRight w:val="0"/>
                                  <w:marTop w:val="0"/>
                                  <w:marBottom w:val="0"/>
                                  <w:divBdr>
                                    <w:top w:val="none" w:sz="0" w:space="0" w:color="auto"/>
                                    <w:left w:val="none" w:sz="0" w:space="0" w:color="auto"/>
                                    <w:bottom w:val="none" w:sz="0" w:space="0" w:color="auto"/>
                                    <w:right w:val="none" w:sz="0" w:space="0" w:color="auto"/>
                                  </w:divBdr>
                                  <w:divsChild>
                                    <w:div w:id="1001470072">
                                      <w:marLeft w:val="0"/>
                                      <w:marRight w:val="0"/>
                                      <w:marTop w:val="0"/>
                                      <w:marBottom w:val="0"/>
                                      <w:divBdr>
                                        <w:top w:val="none" w:sz="0" w:space="0" w:color="auto"/>
                                        <w:left w:val="none" w:sz="0" w:space="0" w:color="auto"/>
                                        <w:bottom w:val="none" w:sz="0" w:space="0" w:color="auto"/>
                                        <w:right w:val="none" w:sz="0" w:space="0" w:color="auto"/>
                                      </w:divBdr>
                                      <w:divsChild>
                                        <w:div w:id="1001470081">
                                          <w:marLeft w:val="0"/>
                                          <w:marRight w:val="0"/>
                                          <w:marTop w:val="0"/>
                                          <w:marBottom w:val="0"/>
                                          <w:divBdr>
                                            <w:top w:val="none" w:sz="0" w:space="0" w:color="auto"/>
                                            <w:left w:val="none" w:sz="0" w:space="0" w:color="auto"/>
                                            <w:bottom w:val="none" w:sz="0" w:space="0" w:color="auto"/>
                                            <w:right w:val="none" w:sz="0" w:space="0" w:color="auto"/>
                                          </w:divBdr>
                                          <w:divsChild>
                                            <w:div w:id="1001470126">
                                              <w:marLeft w:val="0"/>
                                              <w:marRight w:val="0"/>
                                              <w:marTop w:val="0"/>
                                              <w:marBottom w:val="0"/>
                                              <w:divBdr>
                                                <w:top w:val="none" w:sz="0" w:space="0" w:color="auto"/>
                                                <w:left w:val="none" w:sz="0" w:space="0" w:color="auto"/>
                                                <w:bottom w:val="none" w:sz="0" w:space="0" w:color="auto"/>
                                                <w:right w:val="none" w:sz="0" w:space="0" w:color="auto"/>
                                              </w:divBdr>
                                              <w:divsChild>
                                                <w:div w:id="10014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470088">
      <w:marLeft w:val="0"/>
      <w:marRight w:val="0"/>
      <w:marTop w:val="0"/>
      <w:marBottom w:val="0"/>
      <w:divBdr>
        <w:top w:val="none" w:sz="0" w:space="0" w:color="auto"/>
        <w:left w:val="none" w:sz="0" w:space="0" w:color="auto"/>
        <w:bottom w:val="none" w:sz="0" w:space="0" w:color="auto"/>
        <w:right w:val="none" w:sz="0" w:space="0" w:color="auto"/>
      </w:divBdr>
    </w:div>
    <w:div w:id="1001470093">
      <w:marLeft w:val="0"/>
      <w:marRight w:val="0"/>
      <w:marTop w:val="0"/>
      <w:marBottom w:val="0"/>
      <w:divBdr>
        <w:top w:val="none" w:sz="0" w:space="0" w:color="auto"/>
        <w:left w:val="none" w:sz="0" w:space="0" w:color="auto"/>
        <w:bottom w:val="none" w:sz="0" w:space="0" w:color="auto"/>
        <w:right w:val="none" w:sz="0" w:space="0" w:color="auto"/>
      </w:divBdr>
    </w:div>
    <w:div w:id="1001470095">
      <w:marLeft w:val="0"/>
      <w:marRight w:val="0"/>
      <w:marTop w:val="0"/>
      <w:marBottom w:val="0"/>
      <w:divBdr>
        <w:top w:val="none" w:sz="0" w:space="0" w:color="auto"/>
        <w:left w:val="none" w:sz="0" w:space="0" w:color="auto"/>
        <w:bottom w:val="none" w:sz="0" w:space="0" w:color="auto"/>
        <w:right w:val="none" w:sz="0" w:space="0" w:color="auto"/>
      </w:divBdr>
      <w:divsChild>
        <w:div w:id="1001470105">
          <w:marLeft w:val="0"/>
          <w:marRight w:val="0"/>
          <w:marTop w:val="0"/>
          <w:marBottom w:val="0"/>
          <w:divBdr>
            <w:top w:val="none" w:sz="0" w:space="0" w:color="auto"/>
            <w:left w:val="none" w:sz="0" w:space="0" w:color="auto"/>
            <w:bottom w:val="none" w:sz="0" w:space="0" w:color="auto"/>
            <w:right w:val="none" w:sz="0" w:space="0" w:color="auto"/>
          </w:divBdr>
          <w:divsChild>
            <w:div w:id="1001470144">
              <w:marLeft w:val="0"/>
              <w:marRight w:val="0"/>
              <w:marTop w:val="0"/>
              <w:marBottom w:val="0"/>
              <w:divBdr>
                <w:top w:val="none" w:sz="0" w:space="0" w:color="auto"/>
                <w:left w:val="none" w:sz="0" w:space="0" w:color="auto"/>
                <w:bottom w:val="none" w:sz="0" w:space="0" w:color="auto"/>
                <w:right w:val="none" w:sz="0" w:space="0" w:color="auto"/>
              </w:divBdr>
              <w:divsChild>
                <w:div w:id="1001470145">
                  <w:marLeft w:val="0"/>
                  <w:marRight w:val="0"/>
                  <w:marTop w:val="0"/>
                  <w:marBottom w:val="0"/>
                  <w:divBdr>
                    <w:top w:val="none" w:sz="0" w:space="0" w:color="auto"/>
                    <w:left w:val="none" w:sz="0" w:space="0" w:color="auto"/>
                    <w:bottom w:val="none" w:sz="0" w:space="0" w:color="auto"/>
                    <w:right w:val="none" w:sz="0" w:space="0" w:color="auto"/>
                  </w:divBdr>
                  <w:divsChild>
                    <w:div w:id="1001470098">
                      <w:marLeft w:val="0"/>
                      <w:marRight w:val="0"/>
                      <w:marTop w:val="0"/>
                      <w:marBottom w:val="0"/>
                      <w:divBdr>
                        <w:top w:val="none" w:sz="0" w:space="0" w:color="auto"/>
                        <w:left w:val="none" w:sz="0" w:space="0" w:color="auto"/>
                        <w:bottom w:val="none" w:sz="0" w:space="0" w:color="auto"/>
                        <w:right w:val="none" w:sz="0" w:space="0" w:color="auto"/>
                      </w:divBdr>
                      <w:divsChild>
                        <w:div w:id="1001470127">
                          <w:marLeft w:val="0"/>
                          <w:marRight w:val="0"/>
                          <w:marTop w:val="0"/>
                          <w:marBottom w:val="0"/>
                          <w:divBdr>
                            <w:top w:val="none" w:sz="0" w:space="0" w:color="auto"/>
                            <w:left w:val="none" w:sz="0" w:space="0" w:color="auto"/>
                            <w:bottom w:val="none" w:sz="0" w:space="0" w:color="auto"/>
                            <w:right w:val="none" w:sz="0" w:space="0" w:color="auto"/>
                          </w:divBdr>
                          <w:divsChild>
                            <w:div w:id="1001470061">
                              <w:marLeft w:val="0"/>
                              <w:marRight w:val="0"/>
                              <w:marTop w:val="0"/>
                              <w:marBottom w:val="0"/>
                              <w:divBdr>
                                <w:top w:val="none" w:sz="0" w:space="0" w:color="auto"/>
                                <w:left w:val="none" w:sz="0" w:space="0" w:color="auto"/>
                                <w:bottom w:val="none" w:sz="0" w:space="0" w:color="auto"/>
                                <w:right w:val="none" w:sz="0" w:space="0" w:color="auto"/>
                              </w:divBdr>
                              <w:divsChild>
                                <w:div w:id="1001470101">
                                  <w:marLeft w:val="0"/>
                                  <w:marRight w:val="0"/>
                                  <w:marTop w:val="0"/>
                                  <w:marBottom w:val="0"/>
                                  <w:divBdr>
                                    <w:top w:val="none" w:sz="0" w:space="0" w:color="auto"/>
                                    <w:left w:val="none" w:sz="0" w:space="0" w:color="auto"/>
                                    <w:bottom w:val="none" w:sz="0" w:space="0" w:color="auto"/>
                                    <w:right w:val="none" w:sz="0" w:space="0" w:color="auto"/>
                                  </w:divBdr>
                                  <w:divsChild>
                                    <w:div w:id="1001470102">
                                      <w:marLeft w:val="0"/>
                                      <w:marRight w:val="0"/>
                                      <w:marTop w:val="0"/>
                                      <w:marBottom w:val="0"/>
                                      <w:divBdr>
                                        <w:top w:val="none" w:sz="0" w:space="0" w:color="auto"/>
                                        <w:left w:val="none" w:sz="0" w:space="0" w:color="auto"/>
                                        <w:bottom w:val="none" w:sz="0" w:space="0" w:color="auto"/>
                                        <w:right w:val="none" w:sz="0" w:space="0" w:color="auto"/>
                                      </w:divBdr>
                                      <w:divsChild>
                                        <w:div w:id="1001470146">
                                          <w:marLeft w:val="0"/>
                                          <w:marRight w:val="0"/>
                                          <w:marTop w:val="0"/>
                                          <w:marBottom w:val="0"/>
                                          <w:divBdr>
                                            <w:top w:val="none" w:sz="0" w:space="0" w:color="auto"/>
                                            <w:left w:val="none" w:sz="0" w:space="0" w:color="auto"/>
                                            <w:bottom w:val="none" w:sz="0" w:space="0" w:color="auto"/>
                                            <w:right w:val="none" w:sz="0" w:space="0" w:color="auto"/>
                                          </w:divBdr>
                                          <w:divsChild>
                                            <w:div w:id="10014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70099">
      <w:marLeft w:val="0"/>
      <w:marRight w:val="0"/>
      <w:marTop w:val="0"/>
      <w:marBottom w:val="0"/>
      <w:divBdr>
        <w:top w:val="none" w:sz="0" w:space="0" w:color="auto"/>
        <w:left w:val="none" w:sz="0" w:space="0" w:color="auto"/>
        <w:bottom w:val="none" w:sz="0" w:space="0" w:color="auto"/>
        <w:right w:val="none" w:sz="0" w:space="0" w:color="auto"/>
      </w:divBdr>
    </w:div>
    <w:div w:id="1001470100">
      <w:marLeft w:val="0"/>
      <w:marRight w:val="0"/>
      <w:marTop w:val="0"/>
      <w:marBottom w:val="0"/>
      <w:divBdr>
        <w:top w:val="none" w:sz="0" w:space="0" w:color="auto"/>
        <w:left w:val="none" w:sz="0" w:space="0" w:color="auto"/>
        <w:bottom w:val="none" w:sz="0" w:space="0" w:color="auto"/>
        <w:right w:val="none" w:sz="0" w:space="0" w:color="auto"/>
      </w:divBdr>
    </w:div>
    <w:div w:id="1001470106">
      <w:marLeft w:val="0"/>
      <w:marRight w:val="0"/>
      <w:marTop w:val="0"/>
      <w:marBottom w:val="0"/>
      <w:divBdr>
        <w:top w:val="none" w:sz="0" w:space="0" w:color="auto"/>
        <w:left w:val="none" w:sz="0" w:space="0" w:color="auto"/>
        <w:bottom w:val="none" w:sz="0" w:space="0" w:color="auto"/>
        <w:right w:val="none" w:sz="0" w:space="0" w:color="auto"/>
      </w:divBdr>
    </w:div>
    <w:div w:id="1001470107">
      <w:marLeft w:val="0"/>
      <w:marRight w:val="0"/>
      <w:marTop w:val="0"/>
      <w:marBottom w:val="0"/>
      <w:divBdr>
        <w:top w:val="none" w:sz="0" w:space="0" w:color="auto"/>
        <w:left w:val="none" w:sz="0" w:space="0" w:color="auto"/>
        <w:bottom w:val="none" w:sz="0" w:space="0" w:color="auto"/>
        <w:right w:val="none" w:sz="0" w:space="0" w:color="auto"/>
      </w:divBdr>
    </w:div>
    <w:div w:id="1001470110">
      <w:marLeft w:val="0"/>
      <w:marRight w:val="0"/>
      <w:marTop w:val="0"/>
      <w:marBottom w:val="0"/>
      <w:divBdr>
        <w:top w:val="none" w:sz="0" w:space="0" w:color="auto"/>
        <w:left w:val="none" w:sz="0" w:space="0" w:color="auto"/>
        <w:bottom w:val="none" w:sz="0" w:space="0" w:color="auto"/>
        <w:right w:val="none" w:sz="0" w:space="0" w:color="auto"/>
      </w:divBdr>
    </w:div>
    <w:div w:id="1001470113">
      <w:marLeft w:val="0"/>
      <w:marRight w:val="0"/>
      <w:marTop w:val="0"/>
      <w:marBottom w:val="0"/>
      <w:divBdr>
        <w:top w:val="none" w:sz="0" w:space="0" w:color="auto"/>
        <w:left w:val="none" w:sz="0" w:space="0" w:color="auto"/>
        <w:bottom w:val="none" w:sz="0" w:space="0" w:color="auto"/>
        <w:right w:val="none" w:sz="0" w:space="0" w:color="auto"/>
      </w:divBdr>
    </w:div>
    <w:div w:id="1001470115">
      <w:marLeft w:val="0"/>
      <w:marRight w:val="0"/>
      <w:marTop w:val="0"/>
      <w:marBottom w:val="0"/>
      <w:divBdr>
        <w:top w:val="none" w:sz="0" w:space="0" w:color="auto"/>
        <w:left w:val="none" w:sz="0" w:space="0" w:color="auto"/>
        <w:bottom w:val="none" w:sz="0" w:space="0" w:color="auto"/>
        <w:right w:val="none" w:sz="0" w:space="0" w:color="auto"/>
      </w:divBdr>
    </w:div>
    <w:div w:id="1001470120">
      <w:marLeft w:val="0"/>
      <w:marRight w:val="0"/>
      <w:marTop w:val="0"/>
      <w:marBottom w:val="0"/>
      <w:divBdr>
        <w:top w:val="none" w:sz="0" w:space="0" w:color="auto"/>
        <w:left w:val="none" w:sz="0" w:space="0" w:color="auto"/>
        <w:bottom w:val="none" w:sz="0" w:space="0" w:color="auto"/>
        <w:right w:val="none" w:sz="0" w:space="0" w:color="auto"/>
      </w:divBdr>
    </w:div>
    <w:div w:id="1001470122">
      <w:marLeft w:val="0"/>
      <w:marRight w:val="0"/>
      <w:marTop w:val="0"/>
      <w:marBottom w:val="0"/>
      <w:divBdr>
        <w:top w:val="none" w:sz="0" w:space="0" w:color="auto"/>
        <w:left w:val="none" w:sz="0" w:space="0" w:color="auto"/>
        <w:bottom w:val="none" w:sz="0" w:space="0" w:color="auto"/>
        <w:right w:val="none" w:sz="0" w:space="0" w:color="auto"/>
      </w:divBdr>
    </w:div>
    <w:div w:id="1001470125">
      <w:marLeft w:val="0"/>
      <w:marRight w:val="0"/>
      <w:marTop w:val="0"/>
      <w:marBottom w:val="0"/>
      <w:divBdr>
        <w:top w:val="none" w:sz="0" w:space="0" w:color="auto"/>
        <w:left w:val="none" w:sz="0" w:space="0" w:color="auto"/>
        <w:bottom w:val="none" w:sz="0" w:space="0" w:color="auto"/>
        <w:right w:val="none" w:sz="0" w:space="0" w:color="auto"/>
      </w:divBdr>
    </w:div>
    <w:div w:id="1001470128">
      <w:marLeft w:val="0"/>
      <w:marRight w:val="0"/>
      <w:marTop w:val="0"/>
      <w:marBottom w:val="0"/>
      <w:divBdr>
        <w:top w:val="none" w:sz="0" w:space="0" w:color="auto"/>
        <w:left w:val="none" w:sz="0" w:space="0" w:color="auto"/>
        <w:bottom w:val="none" w:sz="0" w:space="0" w:color="auto"/>
        <w:right w:val="none" w:sz="0" w:space="0" w:color="auto"/>
      </w:divBdr>
    </w:div>
    <w:div w:id="1001470129">
      <w:marLeft w:val="0"/>
      <w:marRight w:val="0"/>
      <w:marTop w:val="0"/>
      <w:marBottom w:val="0"/>
      <w:divBdr>
        <w:top w:val="none" w:sz="0" w:space="0" w:color="auto"/>
        <w:left w:val="none" w:sz="0" w:space="0" w:color="auto"/>
        <w:bottom w:val="none" w:sz="0" w:space="0" w:color="auto"/>
        <w:right w:val="none" w:sz="0" w:space="0" w:color="auto"/>
      </w:divBdr>
      <w:divsChild>
        <w:div w:id="1001470135">
          <w:marLeft w:val="0"/>
          <w:marRight w:val="0"/>
          <w:marTop w:val="0"/>
          <w:marBottom w:val="0"/>
          <w:divBdr>
            <w:top w:val="none" w:sz="0" w:space="0" w:color="auto"/>
            <w:left w:val="none" w:sz="0" w:space="0" w:color="auto"/>
            <w:bottom w:val="none" w:sz="0" w:space="0" w:color="auto"/>
            <w:right w:val="none" w:sz="0" w:space="0" w:color="auto"/>
          </w:divBdr>
          <w:divsChild>
            <w:div w:id="1001470143">
              <w:marLeft w:val="0"/>
              <w:marRight w:val="0"/>
              <w:marTop w:val="0"/>
              <w:marBottom w:val="0"/>
              <w:divBdr>
                <w:top w:val="none" w:sz="0" w:space="0" w:color="auto"/>
                <w:left w:val="none" w:sz="0" w:space="0" w:color="auto"/>
                <w:bottom w:val="none" w:sz="0" w:space="0" w:color="auto"/>
                <w:right w:val="none" w:sz="0" w:space="0" w:color="auto"/>
              </w:divBdr>
              <w:divsChild>
                <w:div w:id="1001470068">
                  <w:marLeft w:val="0"/>
                  <w:marRight w:val="0"/>
                  <w:marTop w:val="0"/>
                  <w:marBottom w:val="0"/>
                  <w:divBdr>
                    <w:top w:val="none" w:sz="0" w:space="0" w:color="auto"/>
                    <w:left w:val="none" w:sz="0" w:space="0" w:color="auto"/>
                    <w:bottom w:val="none" w:sz="0" w:space="0" w:color="auto"/>
                    <w:right w:val="none" w:sz="0" w:space="0" w:color="auto"/>
                  </w:divBdr>
                  <w:divsChild>
                    <w:div w:id="1001470116">
                      <w:marLeft w:val="0"/>
                      <w:marRight w:val="0"/>
                      <w:marTop w:val="0"/>
                      <w:marBottom w:val="0"/>
                      <w:divBdr>
                        <w:top w:val="none" w:sz="0" w:space="0" w:color="auto"/>
                        <w:left w:val="none" w:sz="0" w:space="0" w:color="auto"/>
                        <w:bottom w:val="none" w:sz="0" w:space="0" w:color="auto"/>
                        <w:right w:val="none" w:sz="0" w:space="0" w:color="auto"/>
                      </w:divBdr>
                      <w:divsChild>
                        <w:div w:id="1001470084">
                          <w:marLeft w:val="0"/>
                          <w:marRight w:val="0"/>
                          <w:marTop w:val="0"/>
                          <w:marBottom w:val="0"/>
                          <w:divBdr>
                            <w:top w:val="none" w:sz="0" w:space="0" w:color="auto"/>
                            <w:left w:val="none" w:sz="0" w:space="0" w:color="auto"/>
                            <w:bottom w:val="none" w:sz="0" w:space="0" w:color="auto"/>
                            <w:right w:val="none" w:sz="0" w:space="0" w:color="auto"/>
                          </w:divBdr>
                          <w:divsChild>
                            <w:div w:id="1001470086">
                              <w:marLeft w:val="0"/>
                              <w:marRight w:val="0"/>
                              <w:marTop w:val="0"/>
                              <w:marBottom w:val="0"/>
                              <w:divBdr>
                                <w:top w:val="none" w:sz="0" w:space="0" w:color="auto"/>
                                <w:left w:val="none" w:sz="0" w:space="0" w:color="auto"/>
                                <w:bottom w:val="none" w:sz="0" w:space="0" w:color="auto"/>
                                <w:right w:val="none" w:sz="0" w:space="0" w:color="auto"/>
                              </w:divBdr>
                              <w:divsChild>
                                <w:div w:id="1001470104">
                                  <w:marLeft w:val="0"/>
                                  <w:marRight w:val="0"/>
                                  <w:marTop w:val="0"/>
                                  <w:marBottom w:val="0"/>
                                  <w:divBdr>
                                    <w:top w:val="none" w:sz="0" w:space="0" w:color="auto"/>
                                    <w:left w:val="none" w:sz="0" w:space="0" w:color="auto"/>
                                    <w:bottom w:val="none" w:sz="0" w:space="0" w:color="auto"/>
                                    <w:right w:val="none" w:sz="0" w:space="0" w:color="auto"/>
                                  </w:divBdr>
                                  <w:divsChild>
                                    <w:div w:id="1001470131">
                                      <w:marLeft w:val="0"/>
                                      <w:marRight w:val="0"/>
                                      <w:marTop w:val="0"/>
                                      <w:marBottom w:val="0"/>
                                      <w:divBdr>
                                        <w:top w:val="none" w:sz="0" w:space="0" w:color="auto"/>
                                        <w:left w:val="none" w:sz="0" w:space="0" w:color="auto"/>
                                        <w:bottom w:val="none" w:sz="0" w:space="0" w:color="auto"/>
                                        <w:right w:val="none" w:sz="0" w:space="0" w:color="auto"/>
                                      </w:divBdr>
                                      <w:divsChild>
                                        <w:div w:id="1001470096">
                                          <w:marLeft w:val="0"/>
                                          <w:marRight w:val="0"/>
                                          <w:marTop w:val="0"/>
                                          <w:marBottom w:val="0"/>
                                          <w:divBdr>
                                            <w:top w:val="none" w:sz="0" w:space="0" w:color="auto"/>
                                            <w:left w:val="none" w:sz="0" w:space="0" w:color="auto"/>
                                            <w:bottom w:val="none" w:sz="0" w:space="0" w:color="auto"/>
                                            <w:right w:val="none" w:sz="0" w:space="0" w:color="auto"/>
                                          </w:divBdr>
                                          <w:divsChild>
                                            <w:div w:id="1001470121">
                                              <w:marLeft w:val="0"/>
                                              <w:marRight w:val="0"/>
                                              <w:marTop w:val="0"/>
                                              <w:marBottom w:val="0"/>
                                              <w:divBdr>
                                                <w:top w:val="none" w:sz="0" w:space="0" w:color="auto"/>
                                                <w:left w:val="none" w:sz="0" w:space="0" w:color="auto"/>
                                                <w:bottom w:val="none" w:sz="0" w:space="0" w:color="auto"/>
                                                <w:right w:val="none" w:sz="0" w:space="0" w:color="auto"/>
                                              </w:divBdr>
                                              <w:divsChild>
                                                <w:div w:id="1001470067">
                                                  <w:marLeft w:val="0"/>
                                                  <w:marRight w:val="0"/>
                                                  <w:marTop w:val="0"/>
                                                  <w:marBottom w:val="0"/>
                                                  <w:divBdr>
                                                    <w:top w:val="none" w:sz="0" w:space="0" w:color="auto"/>
                                                    <w:left w:val="none" w:sz="0" w:space="0" w:color="auto"/>
                                                    <w:bottom w:val="none" w:sz="0" w:space="0" w:color="auto"/>
                                                    <w:right w:val="none" w:sz="0" w:space="0" w:color="auto"/>
                                                  </w:divBdr>
                                                  <w:divsChild>
                                                    <w:div w:id="1001470117">
                                                      <w:marLeft w:val="0"/>
                                                      <w:marRight w:val="0"/>
                                                      <w:marTop w:val="0"/>
                                                      <w:marBottom w:val="0"/>
                                                      <w:divBdr>
                                                        <w:top w:val="none" w:sz="0" w:space="0" w:color="auto"/>
                                                        <w:left w:val="none" w:sz="0" w:space="0" w:color="auto"/>
                                                        <w:bottom w:val="none" w:sz="0" w:space="0" w:color="auto"/>
                                                        <w:right w:val="none" w:sz="0" w:space="0" w:color="auto"/>
                                                      </w:divBdr>
                                                      <w:divsChild>
                                                        <w:div w:id="1001470090">
                                                          <w:marLeft w:val="0"/>
                                                          <w:marRight w:val="0"/>
                                                          <w:marTop w:val="0"/>
                                                          <w:marBottom w:val="0"/>
                                                          <w:divBdr>
                                                            <w:top w:val="none" w:sz="0" w:space="0" w:color="auto"/>
                                                            <w:left w:val="none" w:sz="0" w:space="0" w:color="auto"/>
                                                            <w:bottom w:val="none" w:sz="0" w:space="0" w:color="auto"/>
                                                            <w:right w:val="none" w:sz="0" w:space="0" w:color="auto"/>
                                                          </w:divBdr>
                                                          <w:divsChild>
                                                            <w:div w:id="1001470092">
                                                              <w:marLeft w:val="0"/>
                                                              <w:marRight w:val="0"/>
                                                              <w:marTop w:val="0"/>
                                                              <w:marBottom w:val="0"/>
                                                              <w:divBdr>
                                                                <w:top w:val="none" w:sz="0" w:space="0" w:color="auto"/>
                                                                <w:left w:val="none" w:sz="0" w:space="0" w:color="auto"/>
                                                                <w:bottom w:val="none" w:sz="0" w:space="0" w:color="auto"/>
                                                                <w:right w:val="none" w:sz="0" w:space="0" w:color="auto"/>
                                                              </w:divBdr>
                                                              <w:divsChild>
                                                                <w:div w:id="1001470087">
                                                                  <w:marLeft w:val="0"/>
                                                                  <w:marRight w:val="0"/>
                                                                  <w:marTop w:val="0"/>
                                                                  <w:marBottom w:val="0"/>
                                                                  <w:divBdr>
                                                                    <w:top w:val="none" w:sz="0" w:space="0" w:color="auto"/>
                                                                    <w:left w:val="none" w:sz="0" w:space="0" w:color="auto"/>
                                                                    <w:bottom w:val="none" w:sz="0" w:space="0" w:color="auto"/>
                                                                    <w:right w:val="none" w:sz="0" w:space="0" w:color="auto"/>
                                                                  </w:divBdr>
                                                                  <w:divsChild>
                                                                    <w:div w:id="1001470112">
                                                                      <w:marLeft w:val="0"/>
                                                                      <w:marRight w:val="0"/>
                                                                      <w:marTop w:val="0"/>
                                                                      <w:marBottom w:val="0"/>
                                                                      <w:divBdr>
                                                                        <w:top w:val="none" w:sz="0" w:space="0" w:color="auto"/>
                                                                        <w:left w:val="none" w:sz="0" w:space="0" w:color="auto"/>
                                                                        <w:bottom w:val="none" w:sz="0" w:space="0" w:color="auto"/>
                                                                        <w:right w:val="none" w:sz="0" w:space="0" w:color="auto"/>
                                                                      </w:divBdr>
                                                                      <w:divsChild>
                                                                        <w:div w:id="1001470123">
                                                                          <w:marLeft w:val="0"/>
                                                                          <w:marRight w:val="0"/>
                                                                          <w:marTop w:val="0"/>
                                                                          <w:marBottom w:val="0"/>
                                                                          <w:divBdr>
                                                                            <w:top w:val="none" w:sz="0" w:space="0" w:color="auto"/>
                                                                            <w:left w:val="none" w:sz="0" w:space="0" w:color="auto"/>
                                                                            <w:bottom w:val="none" w:sz="0" w:space="0" w:color="auto"/>
                                                                            <w:right w:val="none" w:sz="0" w:space="0" w:color="auto"/>
                                                                          </w:divBdr>
                                                                          <w:divsChild>
                                                                            <w:div w:id="1001470064">
                                                                              <w:marLeft w:val="0"/>
                                                                              <w:marRight w:val="0"/>
                                                                              <w:marTop w:val="0"/>
                                                                              <w:marBottom w:val="0"/>
                                                                              <w:divBdr>
                                                                                <w:top w:val="none" w:sz="0" w:space="0" w:color="auto"/>
                                                                                <w:left w:val="none" w:sz="0" w:space="0" w:color="auto"/>
                                                                                <w:bottom w:val="none" w:sz="0" w:space="0" w:color="auto"/>
                                                                                <w:right w:val="none" w:sz="0" w:space="0" w:color="auto"/>
                                                                              </w:divBdr>
                                                                              <w:divsChild>
                                                                                <w:div w:id="1001470085">
                                                                                  <w:marLeft w:val="0"/>
                                                                                  <w:marRight w:val="0"/>
                                                                                  <w:marTop w:val="0"/>
                                                                                  <w:marBottom w:val="0"/>
                                                                                  <w:divBdr>
                                                                                    <w:top w:val="none" w:sz="0" w:space="0" w:color="auto"/>
                                                                                    <w:left w:val="none" w:sz="0" w:space="0" w:color="auto"/>
                                                                                    <w:bottom w:val="none" w:sz="0" w:space="0" w:color="auto"/>
                                                                                    <w:right w:val="none" w:sz="0" w:space="0" w:color="auto"/>
                                                                                  </w:divBdr>
                                                                                  <w:divsChild>
                                                                                    <w:div w:id="1001470124">
                                                                                      <w:marLeft w:val="0"/>
                                                                                      <w:marRight w:val="0"/>
                                                                                      <w:marTop w:val="0"/>
                                                                                      <w:marBottom w:val="0"/>
                                                                                      <w:divBdr>
                                                                                        <w:top w:val="none" w:sz="0" w:space="0" w:color="auto"/>
                                                                                        <w:left w:val="none" w:sz="0" w:space="0" w:color="auto"/>
                                                                                        <w:bottom w:val="none" w:sz="0" w:space="0" w:color="auto"/>
                                                                                        <w:right w:val="none" w:sz="0" w:space="0" w:color="auto"/>
                                                                                      </w:divBdr>
                                                                                      <w:divsChild>
                                                                                        <w:div w:id="1001470130">
                                                                                          <w:marLeft w:val="0"/>
                                                                                          <w:marRight w:val="0"/>
                                                                                          <w:marTop w:val="0"/>
                                                                                          <w:marBottom w:val="0"/>
                                                                                          <w:divBdr>
                                                                                            <w:top w:val="none" w:sz="0" w:space="0" w:color="auto"/>
                                                                                            <w:left w:val="none" w:sz="0" w:space="0" w:color="auto"/>
                                                                                            <w:bottom w:val="none" w:sz="0" w:space="0" w:color="auto"/>
                                                                                            <w:right w:val="none" w:sz="0" w:space="0" w:color="auto"/>
                                                                                          </w:divBdr>
                                                                                          <w:divsChild>
                                                                                            <w:div w:id="1001470118">
                                                                                              <w:marLeft w:val="0"/>
                                                                                              <w:marRight w:val="0"/>
                                                                                              <w:marTop w:val="0"/>
                                                                                              <w:marBottom w:val="0"/>
                                                                                              <w:divBdr>
                                                                                                <w:top w:val="none" w:sz="0" w:space="0" w:color="auto"/>
                                                                                                <w:left w:val="none" w:sz="0" w:space="0" w:color="auto"/>
                                                                                                <w:bottom w:val="none" w:sz="0" w:space="0" w:color="auto"/>
                                                                                                <w:right w:val="none" w:sz="0" w:space="0" w:color="auto"/>
                                                                                              </w:divBdr>
                                                                                              <w:divsChild>
                                                                                                <w:div w:id="1001470065">
                                                                                                  <w:marLeft w:val="0"/>
                                                                                                  <w:marRight w:val="0"/>
                                                                                                  <w:marTop w:val="0"/>
                                                                                                  <w:marBottom w:val="0"/>
                                                                                                  <w:divBdr>
                                                                                                    <w:top w:val="none" w:sz="0" w:space="0" w:color="auto"/>
                                                                                                    <w:left w:val="none" w:sz="0" w:space="0" w:color="auto"/>
                                                                                                    <w:bottom w:val="none" w:sz="0" w:space="0" w:color="auto"/>
                                                                                                    <w:right w:val="none" w:sz="0" w:space="0" w:color="auto"/>
                                                                                                  </w:divBdr>
                                                                                                  <w:divsChild>
                                                                                                    <w:div w:id="1001470111">
                                                                                                      <w:marLeft w:val="0"/>
                                                                                                      <w:marRight w:val="0"/>
                                                                                                      <w:marTop w:val="0"/>
                                                                                                      <w:marBottom w:val="0"/>
                                                                                                      <w:divBdr>
                                                                                                        <w:top w:val="none" w:sz="0" w:space="0" w:color="auto"/>
                                                                                                        <w:left w:val="none" w:sz="0" w:space="0" w:color="auto"/>
                                                                                                        <w:bottom w:val="none" w:sz="0" w:space="0" w:color="auto"/>
                                                                                                        <w:right w:val="none" w:sz="0" w:space="0" w:color="auto"/>
                                                                                                      </w:divBdr>
                                                                                                      <w:divsChild>
                                                                                                        <w:div w:id="1001470070">
                                                                                                          <w:marLeft w:val="0"/>
                                                                                                          <w:marRight w:val="0"/>
                                                                                                          <w:marTop w:val="0"/>
                                                                                                          <w:marBottom w:val="0"/>
                                                                                                          <w:divBdr>
                                                                                                            <w:top w:val="none" w:sz="0" w:space="0" w:color="auto"/>
                                                                                                            <w:left w:val="none" w:sz="0" w:space="0" w:color="auto"/>
                                                                                                            <w:bottom w:val="none" w:sz="0" w:space="0" w:color="auto"/>
                                                                                                            <w:right w:val="none" w:sz="0" w:space="0" w:color="auto"/>
                                                                                                          </w:divBdr>
                                                                                                          <w:divsChild>
                                                                                                            <w:div w:id="1001470142">
                                                                                                              <w:marLeft w:val="0"/>
                                                                                                              <w:marRight w:val="0"/>
                                                                                                              <w:marTop w:val="0"/>
                                                                                                              <w:marBottom w:val="0"/>
                                                                                                              <w:divBdr>
                                                                                                                <w:top w:val="none" w:sz="0" w:space="0" w:color="auto"/>
                                                                                                                <w:left w:val="none" w:sz="0" w:space="0" w:color="auto"/>
                                                                                                                <w:bottom w:val="none" w:sz="0" w:space="0" w:color="auto"/>
                                                                                                                <w:right w:val="none" w:sz="0" w:space="0" w:color="auto"/>
                                                                                                              </w:divBdr>
                                                                                                              <w:divsChild>
                                                                                                                <w:div w:id="1001470066">
                                                                                                                  <w:marLeft w:val="0"/>
                                                                                                                  <w:marRight w:val="0"/>
                                                                                                                  <w:marTop w:val="0"/>
                                                                                                                  <w:marBottom w:val="0"/>
                                                                                                                  <w:divBdr>
                                                                                                                    <w:top w:val="none" w:sz="0" w:space="0" w:color="auto"/>
                                                                                                                    <w:left w:val="none" w:sz="0" w:space="0" w:color="auto"/>
                                                                                                                    <w:bottom w:val="none" w:sz="0" w:space="0" w:color="auto"/>
                                                                                                                    <w:right w:val="none" w:sz="0" w:space="0" w:color="auto"/>
                                                                                                                  </w:divBdr>
                                                                                                                  <w:divsChild>
                                                                                                                    <w:div w:id="1001470077">
                                                                                                                      <w:marLeft w:val="0"/>
                                                                                                                      <w:marRight w:val="0"/>
                                                                                                                      <w:marTop w:val="0"/>
                                                                                                                      <w:marBottom w:val="0"/>
                                                                                                                      <w:divBdr>
                                                                                                                        <w:top w:val="none" w:sz="0" w:space="0" w:color="auto"/>
                                                                                                                        <w:left w:val="none" w:sz="0" w:space="0" w:color="auto"/>
                                                                                                                        <w:bottom w:val="none" w:sz="0" w:space="0" w:color="auto"/>
                                                                                                                        <w:right w:val="none" w:sz="0" w:space="0" w:color="auto"/>
                                                                                                                      </w:divBdr>
                                                                                                                      <w:divsChild>
                                                                                                                        <w:div w:id="1001470137">
                                                                                                                          <w:marLeft w:val="0"/>
                                                                                                                          <w:marRight w:val="0"/>
                                                                                                                          <w:marTop w:val="0"/>
                                                                                                                          <w:marBottom w:val="0"/>
                                                                                                                          <w:divBdr>
                                                                                                                            <w:top w:val="none" w:sz="0" w:space="0" w:color="auto"/>
                                                                                                                            <w:left w:val="none" w:sz="0" w:space="0" w:color="auto"/>
                                                                                                                            <w:bottom w:val="none" w:sz="0" w:space="0" w:color="auto"/>
                                                                                                                            <w:right w:val="none" w:sz="0" w:space="0" w:color="auto"/>
                                                                                                                          </w:divBdr>
                                                                                                                          <w:divsChild>
                                                                                                                            <w:div w:id="1001470079">
                                                                                                                              <w:marLeft w:val="0"/>
                                                                                                                              <w:marRight w:val="0"/>
                                                                                                                              <w:marTop w:val="0"/>
                                                                                                                              <w:marBottom w:val="0"/>
                                                                                                                              <w:divBdr>
                                                                                                                                <w:top w:val="none" w:sz="0" w:space="0" w:color="auto"/>
                                                                                                                                <w:left w:val="none" w:sz="0" w:space="0" w:color="auto"/>
                                                                                                                                <w:bottom w:val="none" w:sz="0" w:space="0" w:color="auto"/>
                                                                                                                                <w:right w:val="none" w:sz="0" w:space="0" w:color="auto"/>
                                                                                                                              </w:divBdr>
                                                                                                                              <w:divsChild>
                                                                                                                                <w:div w:id="1001470108">
                                                                                                                                  <w:marLeft w:val="0"/>
                                                                                                                                  <w:marRight w:val="0"/>
                                                                                                                                  <w:marTop w:val="0"/>
                                                                                                                                  <w:marBottom w:val="0"/>
                                                                                                                                  <w:divBdr>
                                                                                                                                    <w:top w:val="none" w:sz="0" w:space="0" w:color="auto"/>
                                                                                                                                    <w:left w:val="none" w:sz="0" w:space="0" w:color="auto"/>
                                                                                                                                    <w:bottom w:val="none" w:sz="0" w:space="0" w:color="auto"/>
                                                                                                                                    <w:right w:val="none" w:sz="0" w:space="0" w:color="auto"/>
                                                                                                                                  </w:divBdr>
                                                                                                                                  <w:divsChild>
                                                                                                                                    <w:div w:id="1001470103">
                                                                                                                                      <w:marLeft w:val="0"/>
                                                                                                                                      <w:marRight w:val="0"/>
                                                                                                                                      <w:marTop w:val="0"/>
                                                                                                                                      <w:marBottom w:val="0"/>
                                                                                                                                      <w:divBdr>
                                                                                                                                        <w:top w:val="none" w:sz="0" w:space="0" w:color="auto"/>
                                                                                                                                        <w:left w:val="none" w:sz="0" w:space="0" w:color="auto"/>
                                                                                                                                        <w:bottom w:val="none" w:sz="0" w:space="0" w:color="auto"/>
                                                                                                                                        <w:right w:val="none" w:sz="0" w:space="0" w:color="auto"/>
                                                                                                                                      </w:divBdr>
                                                                                                                                      <w:divsChild>
                                                                                                                                        <w:div w:id="1001470089">
                                                                                                                                          <w:marLeft w:val="0"/>
                                                                                                                                          <w:marRight w:val="0"/>
                                                                                                                                          <w:marTop w:val="0"/>
                                                                                                                                          <w:marBottom w:val="0"/>
                                                                                                                                          <w:divBdr>
                                                                                                                                            <w:top w:val="none" w:sz="0" w:space="0" w:color="auto"/>
                                                                                                                                            <w:left w:val="none" w:sz="0" w:space="0" w:color="auto"/>
                                                                                                                                            <w:bottom w:val="none" w:sz="0" w:space="0" w:color="auto"/>
                                                                                                                                            <w:right w:val="none" w:sz="0" w:space="0" w:color="auto"/>
                                                                                                                                          </w:divBdr>
                                                                                                                                          <w:divsChild>
                                                                                                                                            <w:div w:id="1001470132">
                                                                                                                                              <w:marLeft w:val="0"/>
                                                                                                                                              <w:marRight w:val="0"/>
                                                                                                                                              <w:marTop w:val="0"/>
                                                                                                                                              <w:marBottom w:val="0"/>
                                                                                                                                              <w:divBdr>
                                                                                                                                                <w:top w:val="none" w:sz="0" w:space="0" w:color="auto"/>
                                                                                                                                                <w:left w:val="none" w:sz="0" w:space="0" w:color="auto"/>
                                                                                                                                                <w:bottom w:val="none" w:sz="0" w:space="0" w:color="auto"/>
                                                                                                                                                <w:right w:val="none" w:sz="0" w:space="0" w:color="auto"/>
                                                                                                                                              </w:divBdr>
                                                                                                                                              <w:divsChild>
                                                                                                                                                <w:div w:id="1001470119">
                                                                                                                                                  <w:marLeft w:val="0"/>
                                                                                                                                                  <w:marRight w:val="0"/>
                                                                                                                                                  <w:marTop w:val="0"/>
                                                                                                                                                  <w:marBottom w:val="0"/>
                                                                                                                                                  <w:divBdr>
                                                                                                                                                    <w:top w:val="none" w:sz="0" w:space="0" w:color="auto"/>
                                                                                                                                                    <w:left w:val="none" w:sz="0" w:space="0" w:color="auto"/>
                                                                                                                                                    <w:bottom w:val="none" w:sz="0" w:space="0" w:color="auto"/>
                                                                                                                                                    <w:right w:val="none" w:sz="0" w:space="0" w:color="auto"/>
                                                                                                                                                  </w:divBdr>
                                                                                                                                                  <w:divsChild>
                                                                                                                                                    <w:div w:id="1001470138">
                                                                                                                                                      <w:marLeft w:val="0"/>
                                                                                                                                                      <w:marRight w:val="0"/>
                                                                                                                                                      <w:marTop w:val="0"/>
                                                                                                                                                      <w:marBottom w:val="0"/>
                                                                                                                                                      <w:divBdr>
                                                                                                                                                        <w:top w:val="none" w:sz="0" w:space="0" w:color="auto"/>
                                                                                                                                                        <w:left w:val="none" w:sz="0" w:space="0" w:color="auto"/>
                                                                                                                                                        <w:bottom w:val="none" w:sz="0" w:space="0" w:color="auto"/>
                                                                                                                                                        <w:right w:val="none" w:sz="0" w:space="0" w:color="auto"/>
                                                                                                                                                      </w:divBdr>
                                                                                                                                                      <w:divsChild>
                                                                                                                                                        <w:div w:id="1001470114">
                                                                                                                                                          <w:marLeft w:val="0"/>
                                                                                                                                                          <w:marRight w:val="0"/>
                                                                                                                                                          <w:marTop w:val="0"/>
                                                                                                                                                          <w:marBottom w:val="0"/>
                                                                                                                                                          <w:divBdr>
                                                                                                                                                            <w:top w:val="none" w:sz="0" w:space="0" w:color="auto"/>
                                                                                                                                                            <w:left w:val="none" w:sz="0" w:space="0" w:color="auto"/>
                                                                                                                                                            <w:bottom w:val="none" w:sz="0" w:space="0" w:color="auto"/>
                                                                                                                                                            <w:right w:val="none" w:sz="0" w:space="0" w:color="auto"/>
                                                                                                                                                          </w:divBdr>
                                                                                                                                                          <w:divsChild>
                                                                                                                                                            <w:div w:id="1001470071">
                                                                                                                                                              <w:marLeft w:val="0"/>
                                                                                                                                                              <w:marRight w:val="0"/>
                                                                                                                                                              <w:marTop w:val="0"/>
                                                                                                                                                              <w:marBottom w:val="0"/>
                                                                                                                                                              <w:divBdr>
                                                                                                                                                                <w:top w:val="none" w:sz="0" w:space="0" w:color="auto"/>
                                                                                                                                                                <w:left w:val="none" w:sz="0" w:space="0" w:color="auto"/>
                                                                                                                                                                <w:bottom w:val="none" w:sz="0" w:space="0" w:color="auto"/>
                                                                                                                                                                <w:right w:val="none" w:sz="0" w:space="0" w:color="auto"/>
                                                                                                                                                              </w:divBdr>
                                                                                                                                                              <w:divsChild>
                                                                                                                                                                <w:div w:id="1001470080">
                                                                                                                                                                  <w:marLeft w:val="0"/>
                                                                                                                                                                  <w:marRight w:val="0"/>
                                                                                                                                                                  <w:marTop w:val="0"/>
                                                                                                                                                                  <w:marBottom w:val="0"/>
                                                                                                                                                                  <w:divBdr>
                                                                                                                                                                    <w:top w:val="none" w:sz="0" w:space="0" w:color="auto"/>
                                                                                                                                                                    <w:left w:val="none" w:sz="0" w:space="0" w:color="auto"/>
                                                                                                                                                                    <w:bottom w:val="none" w:sz="0" w:space="0" w:color="auto"/>
                                                                                                                                                                    <w:right w:val="none" w:sz="0" w:space="0" w:color="auto"/>
                                                                                                                                                                  </w:divBdr>
                                                                                                                                                                </w:div>
                                                                                                                                                                <w:div w:id="10014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3">
      <w:marLeft w:val="0"/>
      <w:marRight w:val="0"/>
      <w:marTop w:val="0"/>
      <w:marBottom w:val="0"/>
      <w:divBdr>
        <w:top w:val="none" w:sz="0" w:space="0" w:color="auto"/>
        <w:left w:val="none" w:sz="0" w:space="0" w:color="auto"/>
        <w:bottom w:val="none" w:sz="0" w:space="0" w:color="auto"/>
        <w:right w:val="none" w:sz="0" w:space="0" w:color="auto"/>
      </w:divBdr>
    </w:div>
    <w:div w:id="1001470134">
      <w:marLeft w:val="0"/>
      <w:marRight w:val="0"/>
      <w:marTop w:val="0"/>
      <w:marBottom w:val="0"/>
      <w:divBdr>
        <w:top w:val="none" w:sz="0" w:space="0" w:color="auto"/>
        <w:left w:val="none" w:sz="0" w:space="0" w:color="auto"/>
        <w:bottom w:val="none" w:sz="0" w:space="0" w:color="auto"/>
        <w:right w:val="none" w:sz="0" w:space="0" w:color="auto"/>
      </w:divBdr>
    </w:div>
    <w:div w:id="1001470136">
      <w:marLeft w:val="0"/>
      <w:marRight w:val="0"/>
      <w:marTop w:val="0"/>
      <w:marBottom w:val="0"/>
      <w:divBdr>
        <w:top w:val="none" w:sz="0" w:space="0" w:color="auto"/>
        <w:left w:val="none" w:sz="0" w:space="0" w:color="auto"/>
        <w:bottom w:val="none" w:sz="0" w:space="0" w:color="auto"/>
        <w:right w:val="none" w:sz="0" w:space="0" w:color="auto"/>
      </w:divBdr>
    </w:div>
    <w:div w:id="1001470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uni-sz.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18</TotalTime>
  <Pages>3</Pages>
  <Words>392</Words>
  <Characters>2239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 </dc:title>
  <dc:subject/>
  <dc:creator>vanessa sainton;Johannes.Gehringer@ec.europa.eu</dc:creator>
  <cp:keywords>EL4</cp:keywords>
  <dc:description/>
  <cp:lastModifiedBy>user</cp:lastModifiedBy>
  <cp:revision>3</cp:revision>
  <cp:lastPrinted>2013-11-06T08:46:00Z</cp:lastPrinted>
  <dcterms:created xsi:type="dcterms:W3CDTF">2015-06-10T10:09:00Z</dcterms:created>
  <dcterms:modified xsi:type="dcterms:W3CDTF">2015-06-10T10:37:00Z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